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0C33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7C2DCDED" w14:textId="77777777" w:rsidR="00E254D8" w:rsidRPr="00DD4992" w:rsidRDefault="00660C0E" w:rsidP="002F0706">
      <w:pPr>
        <w:pStyle w:val="FreeFormA"/>
        <w:jc w:val="center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Application for GO! Ministries Short-Term Missions Trip (</w:t>
      </w:r>
      <w:r w:rsidR="002F0706" w:rsidRPr="00DD4992">
        <w:rPr>
          <w:rFonts w:ascii="Arial" w:hAnsi="Arial" w:cs="Arial"/>
          <w:b/>
          <w:bCs/>
          <w:szCs w:val="24"/>
        </w:rPr>
        <w:t>STMT</w:t>
      </w:r>
      <w:r w:rsidRPr="00DD4992">
        <w:rPr>
          <w:rFonts w:ascii="Arial" w:hAnsi="Arial" w:cs="Arial"/>
          <w:b/>
          <w:bCs/>
          <w:szCs w:val="24"/>
        </w:rPr>
        <w:t>)</w:t>
      </w:r>
    </w:p>
    <w:p w14:paraId="0441EF4B" w14:textId="0CFA7729" w:rsidR="002F0706" w:rsidRPr="00DD4992" w:rsidRDefault="00DD4992" w:rsidP="002F0706">
      <w:pPr>
        <w:pStyle w:val="FreeFormA"/>
        <w:jc w:val="center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Guatemala</w:t>
      </w:r>
      <w:r>
        <w:rPr>
          <w:rFonts w:ascii="Arial" w:hAnsi="Arial" w:cs="Arial"/>
          <w:b/>
          <w:bCs/>
          <w:szCs w:val="24"/>
        </w:rPr>
        <w:t xml:space="preserve"> “Halloween”: 31 Oct – 3 Nov</w:t>
      </w:r>
      <w:r w:rsidR="00B20AB7" w:rsidRPr="00DD4992">
        <w:rPr>
          <w:rFonts w:ascii="Arial" w:hAnsi="Arial" w:cs="Arial"/>
          <w:b/>
          <w:bCs/>
          <w:szCs w:val="24"/>
        </w:rPr>
        <w:t xml:space="preserve"> 201</w:t>
      </w:r>
      <w:r w:rsidR="00B21043" w:rsidRPr="00DD4992">
        <w:rPr>
          <w:rFonts w:ascii="Arial" w:hAnsi="Arial" w:cs="Arial"/>
          <w:b/>
          <w:bCs/>
          <w:szCs w:val="24"/>
        </w:rPr>
        <w:t>9</w:t>
      </w:r>
    </w:p>
    <w:p w14:paraId="7085BCD3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55A9EDC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NOTE: Please return electronic application with a recent digital photo</w:t>
      </w:r>
    </w:p>
    <w:p w14:paraId="57C6834D" w14:textId="1F4C9C0B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A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Personal Information:</w:t>
      </w:r>
    </w:p>
    <w:p w14:paraId="75A7F5B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1) Name: </w:t>
      </w:r>
    </w:p>
    <w:p w14:paraId="478A580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2) Gender:</w:t>
      </w:r>
    </w:p>
    <w:p w14:paraId="215FE9C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3) Address: </w:t>
      </w:r>
    </w:p>
    <w:p w14:paraId="7798139D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4) City</w:t>
      </w:r>
    </w:p>
    <w:p w14:paraId="2035613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5) State </w:t>
      </w:r>
    </w:p>
    <w:p w14:paraId="3ADEC269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6) Zip Code </w:t>
      </w:r>
    </w:p>
    <w:p w14:paraId="0ED50AAB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7) Home Phone</w:t>
      </w:r>
    </w:p>
    <w:p w14:paraId="1E06F16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8) Cell Phone</w:t>
      </w:r>
    </w:p>
    <w:p w14:paraId="0B67C780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9) E-Mail</w:t>
      </w:r>
    </w:p>
    <w:p w14:paraId="275D2D21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10) Date of Birth</w:t>
      </w:r>
    </w:p>
    <w:p w14:paraId="3C99043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11) Country of Citizenship</w:t>
      </w:r>
    </w:p>
    <w:p w14:paraId="554442F1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12) Todays Date </w:t>
      </w:r>
    </w:p>
    <w:p w14:paraId="36C90CE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13) Country of Birth</w:t>
      </w:r>
    </w:p>
    <w:p w14:paraId="5A004B89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14) Do you have a Passport? (If No, have you applied?)</w:t>
      </w:r>
    </w:p>
    <w:p w14:paraId="585EB643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15) Passport Number</w:t>
      </w:r>
    </w:p>
    <w:p w14:paraId="44830CF8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16) Passport Issue Date</w:t>
      </w:r>
    </w:p>
    <w:p w14:paraId="72955DC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17) Passport Expiration Date (Must have at least 6 months left before exp)</w:t>
      </w:r>
    </w:p>
    <w:p w14:paraId="673AC93F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2C659D43" w14:textId="4AED623D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B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Marital Status: </w:t>
      </w:r>
    </w:p>
    <w:p w14:paraId="514ECE02" w14:textId="29C25183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18) What is your Marital Status: (If you are not currently married ma</w:t>
      </w:r>
      <w:r w:rsidR="00B20AB7" w:rsidRPr="00B21043">
        <w:rPr>
          <w:rFonts w:ascii="Arial" w:hAnsi="Arial" w:cs="Arial"/>
          <w:szCs w:val="24"/>
        </w:rPr>
        <w:t>rk "A" and skip to question #22</w:t>
      </w:r>
      <w:r w:rsidRPr="00B21043">
        <w:rPr>
          <w:rFonts w:ascii="Arial" w:hAnsi="Arial" w:cs="Arial"/>
          <w:szCs w:val="24"/>
        </w:rPr>
        <w:t>)</w:t>
      </w:r>
    </w:p>
    <w:p w14:paraId="5742052E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A) Single</w:t>
      </w:r>
    </w:p>
    <w:p w14:paraId="1ACDA97A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B) Engaged</w:t>
      </w:r>
    </w:p>
    <w:p w14:paraId="5EEB7925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C) Widowed</w:t>
      </w:r>
    </w:p>
    <w:p w14:paraId="0A9379C1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D) Separated</w:t>
      </w:r>
    </w:p>
    <w:p w14:paraId="56B29783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E) Annulled</w:t>
      </w:r>
    </w:p>
    <w:p w14:paraId="1C6B517C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F) Divorced</w:t>
      </w:r>
    </w:p>
    <w:p w14:paraId="5C21D42B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G) Divorced and Remarried</w:t>
      </w:r>
    </w:p>
    <w:p w14:paraId="18D55276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H) Married</w:t>
      </w:r>
    </w:p>
    <w:p w14:paraId="4AC92E5E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19) Spouse's name</w:t>
      </w:r>
    </w:p>
    <w:p w14:paraId="23049A2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20) Is he/she supportive of this trip? Yes No (If no, please explain):</w:t>
      </w:r>
    </w:p>
    <w:p w14:paraId="029A8105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21) Names and ages of your Children</w:t>
      </w:r>
    </w:p>
    <w:p w14:paraId="05F4B960" w14:textId="77777777" w:rsidR="00DD4992" w:rsidRDefault="00DD4992" w:rsidP="00660C0E">
      <w:pPr>
        <w:pStyle w:val="FreeFormA"/>
        <w:rPr>
          <w:rFonts w:ascii="Arial" w:hAnsi="Arial" w:cs="Arial"/>
          <w:szCs w:val="24"/>
        </w:rPr>
      </w:pPr>
    </w:p>
    <w:p w14:paraId="74C3C806" w14:textId="03622067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C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Emergency Contact:</w:t>
      </w:r>
    </w:p>
    <w:p w14:paraId="15DD792E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22) In case of Emergency, whom should we contact?</w:t>
      </w:r>
    </w:p>
    <w:p w14:paraId="6C7E9BDF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23) Relationship</w:t>
      </w:r>
    </w:p>
    <w:p w14:paraId="502EA2C3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24) Emergency Contact Home Phone </w:t>
      </w:r>
    </w:p>
    <w:p w14:paraId="2826EA48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25) Emergency Contact Work Phone</w:t>
      </w:r>
    </w:p>
    <w:p w14:paraId="77F6A505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26) Address</w:t>
      </w:r>
    </w:p>
    <w:p w14:paraId="4C259AFD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27) City</w:t>
      </w:r>
    </w:p>
    <w:p w14:paraId="59B7C495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lastRenderedPageBreak/>
        <w:t>28) State</w:t>
      </w:r>
    </w:p>
    <w:p w14:paraId="79FD7ED0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29) Zip</w:t>
      </w:r>
    </w:p>
    <w:p w14:paraId="0CF6E6FB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01D96362" w14:textId="1E715DEB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D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Health Information:</w:t>
      </w:r>
    </w:p>
    <w:p w14:paraId="0BC6614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30) Describe your present health: (Excellent, Great, Good, Fair, Poor) </w:t>
      </w:r>
    </w:p>
    <w:p w14:paraId="548E768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31) Please explain any major illness you have had in the last five years.</w:t>
      </w:r>
    </w:p>
    <w:p w14:paraId="7865D71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32) Please list any medications you are currently taking</w:t>
      </w:r>
    </w:p>
    <w:p w14:paraId="75F8CDBD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33) Please list any allergies you have.</w:t>
      </w:r>
    </w:p>
    <w:p w14:paraId="64F9C3C5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34) Are you currently under the care of a Physician? (If "No", skip to question #39)</w:t>
      </w:r>
    </w:p>
    <w:p w14:paraId="5CD83CFF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35) If yes, please explain.</w:t>
      </w:r>
    </w:p>
    <w:p w14:paraId="6EA8FA1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36) Name of Physician</w:t>
      </w:r>
    </w:p>
    <w:p w14:paraId="638E72E8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37) Phone Number</w:t>
      </w:r>
    </w:p>
    <w:p w14:paraId="6ADB1D8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38) Field of Medical Service </w:t>
      </w:r>
    </w:p>
    <w:p w14:paraId="730979F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5F9B3645" w14:textId="4B64D58A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E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="002F0706" w:rsidRPr="00DD4992">
        <w:rPr>
          <w:rFonts w:ascii="Arial" w:hAnsi="Arial" w:cs="Arial"/>
          <w:b/>
          <w:bCs/>
          <w:szCs w:val="24"/>
        </w:rPr>
        <w:t>STMT</w:t>
      </w:r>
      <w:r w:rsidRPr="00DD4992">
        <w:rPr>
          <w:rFonts w:ascii="Arial" w:hAnsi="Arial" w:cs="Arial"/>
          <w:b/>
          <w:bCs/>
          <w:szCs w:val="24"/>
        </w:rPr>
        <w:t xml:space="preserve"> Info:</w:t>
      </w:r>
    </w:p>
    <w:p w14:paraId="607DE468" w14:textId="2588F173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39) Which GO! Ministries </w:t>
      </w:r>
      <w:r w:rsidR="002F0706" w:rsidRPr="00B21043">
        <w:rPr>
          <w:rFonts w:ascii="Arial" w:hAnsi="Arial" w:cs="Arial"/>
          <w:szCs w:val="24"/>
        </w:rPr>
        <w:t>STMT</w:t>
      </w:r>
      <w:r w:rsidRPr="00B21043">
        <w:rPr>
          <w:rFonts w:ascii="Arial" w:hAnsi="Arial" w:cs="Arial"/>
          <w:szCs w:val="24"/>
        </w:rPr>
        <w:t> are you applying for? (</w:t>
      </w:r>
      <w:r w:rsidR="00B20AB7" w:rsidRPr="00B21043">
        <w:rPr>
          <w:rFonts w:ascii="Arial" w:hAnsi="Arial" w:cs="Arial"/>
          <w:szCs w:val="24"/>
        </w:rPr>
        <w:t xml:space="preserve">Guatemala </w:t>
      </w:r>
      <w:r w:rsidR="00DD4992">
        <w:rPr>
          <w:rFonts w:ascii="Arial" w:hAnsi="Arial" w:cs="Arial"/>
          <w:szCs w:val="24"/>
        </w:rPr>
        <w:t xml:space="preserve">“Halloween” </w:t>
      </w:r>
      <w:r w:rsidR="00B20AB7" w:rsidRPr="00B21043">
        <w:rPr>
          <w:rFonts w:ascii="Arial" w:hAnsi="Arial" w:cs="Arial"/>
          <w:szCs w:val="24"/>
        </w:rPr>
        <w:t>201</w:t>
      </w:r>
      <w:r w:rsidR="00DD4992">
        <w:rPr>
          <w:rFonts w:ascii="Arial" w:hAnsi="Arial" w:cs="Arial"/>
          <w:szCs w:val="24"/>
        </w:rPr>
        <w:t>9</w:t>
      </w:r>
      <w:r w:rsidR="002F0706" w:rsidRPr="00B21043">
        <w:rPr>
          <w:rFonts w:ascii="Arial" w:hAnsi="Arial" w:cs="Arial"/>
          <w:szCs w:val="24"/>
        </w:rPr>
        <w:t>)</w:t>
      </w:r>
    </w:p>
    <w:p w14:paraId="58B066D6" w14:textId="5DC140C3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40) What are the projected dates of th</w:t>
      </w:r>
      <w:r w:rsidR="00DD4992">
        <w:rPr>
          <w:rFonts w:ascii="Arial" w:hAnsi="Arial" w:cs="Arial"/>
          <w:szCs w:val="24"/>
        </w:rPr>
        <w:t>is</w:t>
      </w:r>
      <w:r w:rsidRPr="00B21043">
        <w:rPr>
          <w:rFonts w:ascii="Arial" w:hAnsi="Arial" w:cs="Arial"/>
          <w:szCs w:val="24"/>
        </w:rPr>
        <w:t> </w:t>
      </w:r>
      <w:r w:rsidR="002F0706" w:rsidRPr="00B21043">
        <w:rPr>
          <w:rFonts w:ascii="Arial" w:hAnsi="Arial" w:cs="Arial"/>
          <w:szCs w:val="24"/>
        </w:rPr>
        <w:t>STMT</w:t>
      </w:r>
      <w:r w:rsidRPr="00B21043">
        <w:rPr>
          <w:rFonts w:ascii="Arial" w:hAnsi="Arial" w:cs="Arial"/>
          <w:szCs w:val="24"/>
        </w:rPr>
        <w:t>?</w:t>
      </w:r>
      <w:r w:rsidR="00B20AB7" w:rsidRPr="00B21043">
        <w:rPr>
          <w:rFonts w:ascii="Arial" w:hAnsi="Arial" w:cs="Arial"/>
          <w:szCs w:val="24"/>
        </w:rPr>
        <w:t xml:space="preserve"> (</w:t>
      </w:r>
      <w:r w:rsidR="00DD4992">
        <w:rPr>
          <w:rFonts w:ascii="Arial" w:hAnsi="Arial" w:cs="Arial"/>
          <w:szCs w:val="24"/>
        </w:rPr>
        <w:t xml:space="preserve">31 Oct – 3 </w:t>
      </w:r>
      <w:proofErr w:type="gramStart"/>
      <w:r w:rsidR="00DD4992">
        <w:rPr>
          <w:rFonts w:ascii="Arial" w:hAnsi="Arial" w:cs="Arial"/>
          <w:szCs w:val="24"/>
        </w:rPr>
        <w:t>Nov,</w:t>
      </w:r>
      <w:proofErr w:type="gramEnd"/>
      <w:r w:rsidR="00DD4992">
        <w:rPr>
          <w:rFonts w:ascii="Arial" w:hAnsi="Arial" w:cs="Arial"/>
          <w:szCs w:val="24"/>
        </w:rPr>
        <w:t xml:space="preserve"> 2019</w:t>
      </w:r>
      <w:r w:rsidR="002F0706" w:rsidRPr="00B21043">
        <w:rPr>
          <w:rFonts w:ascii="Arial" w:hAnsi="Arial" w:cs="Arial"/>
          <w:szCs w:val="24"/>
        </w:rPr>
        <w:t>)</w:t>
      </w:r>
    </w:p>
    <w:p w14:paraId="0265FFA8" w14:textId="77777777" w:rsidR="00660C0E" w:rsidRPr="00B21043" w:rsidRDefault="00660C0E" w:rsidP="00DD4992">
      <w:pPr>
        <w:pStyle w:val="FreeFormA"/>
        <w:ind w:left="450" w:hanging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41) Do you speak any foreign languages? If yes, list the languages and indicate proficiency level.</w:t>
      </w:r>
    </w:p>
    <w:p w14:paraId="1E0D705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42) Please indicate any skills,</w:t>
      </w:r>
      <w:r w:rsidR="002F0706" w:rsidRPr="00B21043">
        <w:rPr>
          <w:rFonts w:ascii="Arial" w:hAnsi="Arial" w:cs="Arial"/>
          <w:szCs w:val="24"/>
        </w:rPr>
        <w:t xml:space="preserve"> </w:t>
      </w:r>
      <w:r w:rsidRPr="00B21043">
        <w:rPr>
          <w:rFonts w:ascii="Arial" w:hAnsi="Arial" w:cs="Arial"/>
          <w:szCs w:val="24"/>
        </w:rPr>
        <w:t xml:space="preserve">talents, or Christian service experiences that will be helpful on the above </w:t>
      </w:r>
      <w:r w:rsidR="002F0706" w:rsidRPr="00B21043">
        <w:rPr>
          <w:rFonts w:ascii="Arial" w:hAnsi="Arial" w:cs="Arial"/>
          <w:szCs w:val="24"/>
        </w:rPr>
        <w:t>STMT</w:t>
      </w:r>
    </w:p>
    <w:p w14:paraId="049B0503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43) Please list previous </w:t>
      </w:r>
      <w:r w:rsidR="002F0706" w:rsidRPr="00B21043">
        <w:rPr>
          <w:rFonts w:ascii="Arial" w:hAnsi="Arial" w:cs="Arial"/>
          <w:szCs w:val="24"/>
        </w:rPr>
        <w:t>STMT</w:t>
      </w:r>
      <w:r w:rsidRPr="00B21043">
        <w:rPr>
          <w:rFonts w:ascii="Arial" w:hAnsi="Arial" w:cs="Arial"/>
          <w:szCs w:val="24"/>
        </w:rPr>
        <w:t> you have participated in and indicate your ministry/leadership role.  If yes, please list for each trip:</w:t>
      </w:r>
    </w:p>
    <w:p w14:paraId="4A1BFAF0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1) Country</w:t>
      </w:r>
    </w:p>
    <w:p w14:paraId="2E76A188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2) Church/Mission Organization</w:t>
      </w:r>
    </w:p>
    <w:p w14:paraId="181F97CE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3) Date of </w:t>
      </w:r>
      <w:r w:rsidR="002F0706" w:rsidRPr="00B21043">
        <w:rPr>
          <w:rFonts w:ascii="Arial" w:hAnsi="Arial" w:cs="Arial"/>
          <w:szCs w:val="24"/>
        </w:rPr>
        <w:t>STMT</w:t>
      </w:r>
    </w:p>
    <w:p w14:paraId="0F0F728F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4) Ministry Leadership</w:t>
      </w:r>
    </w:p>
    <w:p w14:paraId="5EAA9EAE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6EAECC5B" w14:textId="0FF6C831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F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Church Membership</w:t>
      </w:r>
    </w:p>
    <w:p w14:paraId="42E2A0D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44) Are you a member of a Church? If yes, for how long?</w:t>
      </w:r>
    </w:p>
    <w:p w14:paraId="0B413399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45) Name of Church</w:t>
      </w:r>
    </w:p>
    <w:p w14:paraId="5F651FBD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46) Address</w:t>
      </w:r>
    </w:p>
    <w:p w14:paraId="457F877A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47) City</w:t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</w:p>
    <w:p w14:paraId="487D29CA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48) State</w:t>
      </w:r>
    </w:p>
    <w:p w14:paraId="04B8F56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49) Zip</w:t>
      </w:r>
    </w:p>
    <w:p w14:paraId="46AAA9F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50) Pastors Name</w:t>
      </w:r>
    </w:p>
    <w:p w14:paraId="1C480C47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51) Pastors Phone Number</w:t>
      </w:r>
    </w:p>
    <w:p w14:paraId="130BD09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52) May we call your Pastor for a reference?  If No, please explain why not</w:t>
      </w:r>
    </w:p>
    <w:p w14:paraId="474D1D2C" w14:textId="5454E0F3" w:rsidR="00660C0E" w:rsidRPr="00B21043" w:rsidRDefault="00660C0E" w:rsidP="00DD4992">
      <w:pPr>
        <w:pStyle w:val="FreeFormA"/>
        <w:ind w:left="450" w:hanging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53) Please list the Ministries with which you have been involved. Please list time of involvement, any leadership positions held, and the organization or church which was responsible for the ministry.</w:t>
      </w:r>
    </w:p>
    <w:p w14:paraId="7464FA4C" w14:textId="77777777" w:rsidR="00660C0E" w:rsidRPr="00B21043" w:rsidRDefault="00660C0E" w:rsidP="00DD4992">
      <w:pPr>
        <w:pStyle w:val="FreeFormA"/>
        <w:ind w:firstLine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For each position please list the following info:</w:t>
      </w:r>
    </w:p>
    <w:p w14:paraId="60E3233A" w14:textId="77777777" w:rsidR="00660C0E" w:rsidRPr="00B21043" w:rsidRDefault="00660C0E" w:rsidP="00DD4992">
      <w:pPr>
        <w:pStyle w:val="FreeFormA"/>
        <w:ind w:firstLine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1) Ministry/Small Group</w:t>
      </w:r>
    </w:p>
    <w:p w14:paraId="04CB5E63" w14:textId="77777777" w:rsidR="00660C0E" w:rsidRPr="00B21043" w:rsidRDefault="00660C0E" w:rsidP="00DD4992">
      <w:pPr>
        <w:pStyle w:val="FreeFormA"/>
        <w:ind w:firstLine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2) Church/Organization</w:t>
      </w:r>
    </w:p>
    <w:p w14:paraId="08F0A82D" w14:textId="77777777" w:rsidR="00660C0E" w:rsidRPr="00B21043" w:rsidRDefault="00660C0E" w:rsidP="00DD4992">
      <w:pPr>
        <w:pStyle w:val="FreeFormA"/>
        <w:ind w:firstLine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3) Contact/Reference Name and Phone Number</w:t>
      </w:r>
    </w:p>
    <w:p w14:paraId="13708045" w14:textId="77777777" w:rsidR="00660C0E" w:rsidRPr="00B21043" w:rsidRDefault="00660C0E" w:rsidP="00DD4992">
      <w:pPr>
        <w:pStyle w:val="FreeFormA"/>
        <w:ind w:firstLine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4) Time of involvement</w:t>
      </w:r>
    </w:p>
    <w:p w14:paraId="5DF59A33" w14:textId="77777777" w:rsidR="00660C0E" w:rsidRPr="00B21043" w:rsidRDefault="00660C0E" w:rsidP="00DD4992">
      <w:pPr>
        <w:pStyle w:val="FreeFormA"/>
        <w:ind w:firstLine="45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lastRenderedPageBreak/>
        <w:t>5) Position help</w:t>
      </w:r>
    </w:p>
    <w:p w14:paraId="32298D2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661402B1" w14:textId="00385305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G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Personal Testimony</w:t>
      </w:r>
    </w:p>
    <w:p w14:paraId="28B82B60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54) Please share your testimony of how you came to personal faith in Jesus Christ. Please include how long you have been a believer.  Take as much space as needed:</w:t>
      </w:r>
    </w:p>
    <w:p w14:paraId="3C64CB01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55) What you hope to see the Lord do in and through you on this </w:t>
      </w:r>
      <w:r w:rsidR="002F0706" w:rsidRPr="00B21043">
        <w:rPr>
          <w:rFonts w:ascii="Arial" w:hAnsi="Arial" w:cs="Arial"/>
          <w:szCs w:val="24"/>
        </w:rPr>
        <w:t>STMT</w:t>
      </w:r>
      <w:r w:rsidRPr="00B21043">
        <w:rPr>
          <w:rFonts w:ascii="Arial" w:hAnsi="Arial" w:cs="Arial"/>
          <w:szCs w:val="24"/>
        </w:rPr>
        <w:t>:</w:t>
      </w:r>
    </w:p>
    <w:p w14:paraId="01CCC9FF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56) Explain why you want to participate on this </w:t>
      </w:r>
      <w:r w:rsidR="002F0706" w:rsidRPr="00B21043">
        <w:rPr>
          <w:rFonts w:ascii="Arial" w:hAnsi="Arial" w:cs="Arial"/>
          <w:szCs w:val="24"/>
        </w:rPr>
        <w:t>STMT</w:t>
      </w:r>
    </w:p>
    <w:p w14:paraId="286DECF1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3756CBD1" w14:textId="5A5E340C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H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Employer: </w:t>
      </w:r>
    </w:p>
    <w:p w14:paraId="17D5F19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57) Current Employer</w:t>
      </w:r>
    </w:p>
    <w:p w14:paraId="05A1C71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58) Length of Employment</w:t>
      </w:r>
    </w:p>
    <w:p w14:paraId="2A6038D1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59) Please list your employment record beginning with the most recent (Last 10 </w:t>
      </w:r>
      <w:proofErr w:type="spellStart"/>
      <w:r w:rsidRPr="00B21043">
        <w:rPr>
          <w:rFonts w:ascii="Arial" w:hAnsi="Arial" w:cs="Arial"/>
          <w:szCs w:val="24"/>
        </w:rPr>
        <w:t>yrs</w:t>
      </w:r>
      <w:proofErr w:type="spellEnd"/>
      <w:r w:rsidRPr="00B21043">
        <w:rPr>
          <w:rFonts w:ascii="Arial" w:hAnsi="Arial" w:cs="Arial"/>
          <w:szCs w:val="24"/>
        </w:rPr>
        <w:t>)</w:t>
      </w:r>
    </w:p>
    <w:p w14:paraId="487073E1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1) Title/Responsibilities</w:t>
      </w:r>
    </w:p>
    <w:p w14:paraId="1D1A634B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2)  Employer</w:t>
      </w:r>
    </w:p>
    <w:p w14:paraId="186004F2" w14:textId="77777777" w:rsidR="00660C0E" w:rsidRPr="00B21043" w:rsidRDefault="00660C0E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3) Length of Employment</w:t>
      </w:r>
    </w:p>
    <w:p w14:paraId="4681637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618405A4" w14:textId="468CC9DB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I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Personal References</w:t>
      </w:r>
      <w:r w:rsidR="00DD4992" w:rsidRPr="00DD4992">
        <w:rPr>
          <w:rFonts w:ascii="Arial" w:hAnsi="Arial" w:cs="Arial"/>
          <w:b/>
          <w:bCs/>
          <w:szCs w:val="24"/>
        </w:rPr>
        <w:t>:</w:t>
      </w:r>
    </w:p>
    <w:p w14:paraId="20D944DD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Please provide three references. One should be a ministry leader with whom you have served. The other references should be people who know your ministry abilities as well as your strengths and weaknesses.</w:t>
      </w:r>
    </w:p>
    <w:p w14:paraId="4A33956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37F8207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Reference 1</w:t>
      </w:r>
    </w:p>
    <w:p w14:paraId="4502FD21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60) Name</w:t>
      </w:r>
    </w:p>
    <w:p w14:paraId="1EB5AACA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61) Relationship/How long have you </w:t>
      </w:r>
      <w:proofErr w:type="gramStart"/>
      <w:r w:rsidRPr="00B21043">
        <w:rPr>
          <w:rFonts w:ascii="Arial" w:hAnsi="Arial" w:cs="Arial"/>
          <w:szCs w:val="24"/>
        </w:rPr>
        <w:t>know</w:t>
      </w:r>
      <w:proofErr w:type="gramEnd"/>
      <w:r w:rsidRPr="00B21043">
        <w:rPr>
          <w:rFonts w:ascii="Arial" w:hAnsi="Arial" w:cs="Arial"/>
          <w:szCs w:val="24"/>
        </w:rPr>
        <w:t xml:space="preserve"> this person</w:t>
      </w:r>
    </w:p>
    <w:p w14:paraId="3A65CC05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62) Phone Number</w:t>
      </w:r>
    </w:p>
    <w:p w14:paraId="6E509DFA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63) Address</w:t>
      </w:r>
    </w:p>
    <w:p w14:paraId="25C9689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64) City</w:t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  <w:t>State</w:t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  <w:t>Zip</w:t>
      </w:r>
    </w:p>
    <w:p w14:paraId="3ABD807B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65) E-Mail Address</w:t>
      </w:r>
    </w:p>
    <w:p w14:paraId="12F6C78D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20523009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Reference 2</w:t>
      </w:r>
    </w:p>
    <w:p w14:paraId="0C098B8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66) Name</w:t>
      </w:r>
    </w:p>
    <w:p w14:paraId="6539C39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67) Relationship/How long have you </w:t>
      </w:r>
      <w:proofErr w:type="gramStart"/>
      <w:r w:rsidRPr="00B21043">
        <w:rPr>
          <w:rFonts w:ascii="Arial" w:hAnsi="Arial" w:cs="Arial"/>
          <w:szCs w:val="24"/>
        </w:rPr>
        <w:t>know</w:t>
      </w:r>
      <w:proofErr w:type="gramEnd"/>
      <w:r w:rsidRPr="00B21043">
        <w:rPr>
          <w:rFonts w:ascii="Arial" w:hAnsi="Arial" w:cs="Arial"/>
          <w:szCs w:val="24"/>
        </w:rPr>
        <w:t xml:space="preserve"> this person</w:t>
      </w:r>
    </w:p>
    <w:p w14:paraId="7410FE4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68) Phone Number</w:t>
      </w:r>
    </w:p>
    <w:p w14:paraId="4AF89B4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69) Address</w:t>
      </w:r>
    </w:p>
    <w:p w14:paraId="3E69BB6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70) City</w:t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  <w:t>State</w:t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</w:r>
      <w:r w:rsidRPr="00B21043">
        <w:rPr>
          <w:rFonts w:ascii="Arial" w:hAnsi="Arial" w:cs="Arial"/>
          <w:szCs w:val="24"/>
        </w:rPr>
        <w:tab/>
        <w:t xml:space="preserve">Zip </w:t>
      </w:r>
    </w:p>
    <w:p w14:paraId="7947124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71) E-Mail Address</w:t>
      </w:r>
    </w:p>
    <w:p w14:paraId="3694AF38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46CAEDF5" w14:textId="733E3232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J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Short Term Behavior Policy</w:t>
      </w:r>
    </w:p>
    <w:p w14:paraId="7217AC6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If selected to be a part of this </w:t>
      </w:r>
      <w:r w:rsidR="002F0706" w:rsidRPr="00B21043">
        <w:rPr>
          <w:rFonts w:ascii="Arial" w:hAnsi="Arial" w:cs="Arial"/>
          <w:szCs w:val="24"/>
        </w:rPr>
        <w:t>STMT</w:t>
      </w:r>
      <w:r w:rsidRPr="00B21043">
        <w:rPr>
          <w:rFonts w:ascii="Arial" w:hAnsi="Arial" w:cs="Arial"/>
          <w:szCs w:val="24"/>
        </w:rPr>
        <w:t>, I make a commitment to (type "Yes" after each line:</w:t>
      </w:r>
    </w:p>
    <w:p w14:paraId="113D5C36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72) Go through the entire training pro</w:t>
      </w:r>
      <w:r w:rsidR="002F0706" w:rsidRPr="00B21043">
        <w:rPr>
          <w:rFonts w:ascii="Arial" w:hAnsi="Arial" w:cs="Arial"/>
          <w:szCs w:val="24"/>
        </w:rPr>
        <w:t>cess prior to departure (See team leader)</w:t>
      </w:r>
    </w:p>
    <w:p w14:paraId="7A073C09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73) Conduct myself in a manner worthy of the Lord while serving Him on the project</w:t>
      </w:r>
    </w:p>
    <w:p w14:paraId="02971CDC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74) Submit to the authority of the team leader and the field host</w:t>
      </w:r>
    </w:p>
    <w:p w14:paraId="7A3AD380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75) Subm</w:t>
      </w:r>
      <w:r w:rsidR="002F0706" w:rsidRPr="00B21043">
        <w:rPr>
          <w:rFonts w:ascii="Arial" w:hAnsi="Arial" w:cs="Arial"/>
          <w:szCs w:val="24"/>
        </w:rPr>
        <w:t>it to the team behavior policy </w:t>
      </w:r>
      <w:r w:rsidRPr="00B21043">
        <w:rPr>
          <w:rFonts w:ascii="Arial" w:hAnsi="Arial" w:cs="Arial"/>
          <w:szCs w:val="24"/>
        </w:rPr>
        <w:t>"I will refrain from any behavior that might compro</w:t>
      </w:r>
      <w:r w:rsidR="002F0706" w:rsidRPr="00B21043">
        <w:rPr>
          <w:rFonts w:ascii="Arial" w:hAnsi="Arial" w:cs="Arial"/>
          <w:szCs w:val="24"/>
        </w:rPr>
        <w:t>mise my witness” (e.g. abusive </w:t>
      </w:r>
      <w:r w:rsidRPr="00B21043">
        <w:rPr>
          <w:rFonts w:ascii="Arial" w:hAnsi="Arial" w:cs="Arial"/>
          <w:szCs w:val="24"/>
        </w:rPr>
        <w:t xml:space="preserve">language, drug use, </w:t>
      </w:r>
      <w:proofErr w:type="spellStart"/>
      <w:r w:rsidRPr="00B21043">
        <w:rPr>
          <w:rFonts w:ascii="Arial" w:hAnsi="Arial" w:cs="Arial"/>
          <w:szCs w:val="24"/>
        </w:rPr>
        <w:t>etc</w:t>
      </w:r>
      <w:proofErr w:type="spellEnd"/>
      <w:r w:rsidRPr="00B21043">
        <w:rPr>
          <w:rFonts w:ascii="Arial" w:hAnsi="Arial" w:cs="Arial"/>
          <w:szCs w:val="24"/>
        </w:rPr>
        <w:t>)</w:t>
      </w:r>
    </w:p>
    <w:p w14:paraId="3DD0BC74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lastRenderedPageBreak/>
        <w:t>76) Additionally, if at any time while on the project, my behavior constitutes a problem, the team leader has the authority to tell me to return home. </w:t>
      </w:r>
    </w:p>
    <w:p w14:paraId="0BDA8EBA" w14:textId="77777777" w:rsidR="00660C0E" w:rsidRPr="00B21043" w:rsidRDefault="00660C0E" w:rsidP="00660C0E">
      <w:pPr>
        <w:pStyle w:val="FreeFormA"/>
        <w:numPr>
          <w:ilvl w:val="0"/>
          <w:numId w:val="1"/>
        </w:numPr>
        <w:ind w:hanging="448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I agree that if I am sent home any additional cost incurred as a result of this action will be at my expense.</w:t>
      </w:r>
    </w:p>
    <w:p w14:paraId="2CEEDE1B" w14:textId="77777777" w:rsidR="00EF0221" w:rsidRPr="00B21043" w:rsidRDefault="00EF0221" w:rsidP="00660C0E">
      <w:pPr>
        <w:pStyle w:val="FreeFormA"/>
        <w:rPr>
          <w:rFonts w:ascii="Arial" w:hAnsi="Arial" w:cs="Arial"/>
          <w:szCs w:val="24"/>
        </w:rPr>
      </w:pPr>
    </w:p>
    <w:p w14:paraId="0124BAF6" w14:textId="57D653AC" w:rsidR="00660C0E" w:rsidRPr="00DD4992" w:rsidRDefault="00660C0E" w:rsidP="00660C0E">
      <w:pPr>
        <w:pStyle w:val="FreeFormA"/>
        <w:rPr>
          <w:rFonts w:ascii="Arial" w:hAnsi="Arial" w:cs="Arial"/>
          <w:b/>
          <w:bCs/>
          <w:szCs w:val="24"/>
        </w:rPr>
      </w:pPr>
      <w:r w:rsidRPr="00DD4992">
        <w:rPr>
          <w:rFonts w:ascii="Arial" w:hAnsi="Arial" w:cs="Arial"/>
          <w:b/>
          <w:bCs/>
          <w:szCs w:val="24"/>
        </w:rPr>
        <w:t>Section K</w:t>
      </w:r>
      <w:r w:rsidR="00DD4992" w:rsidRPr="00DD4992">
        <w:rPr>
          <w:rFonts w:ascii="Arial" w:hAnsi="Arial" w:cs="Arial"/>
          <w:b/>
          <w:bCs/>
          <w:szCs w:val="24"/>
        </w:rPr>
        <w:t xml:space="preserve">. </w:t>
      </w:r>
      <w:r w:rsidRPr="00DD4992">
        <w:rPr>
          <w:rFonts w:ascii="Arial" w:hAnsi="Arial" w:cs="Arial"/>
          <w:b/>
          <w:bCs/>
          <w:szCs w:val="24"/>
        </w:rPr>
        <w:t>Payment Info (Please Initial after each item)</w:t>
      </w:r>
    </w:p>
    <w:p w14:paraId="29D827FE" w14:textId="77777777" w:rsid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78) </w:t>
      </w:r>
      <w:r w:rsidR="00660C0E" w:rsidRPr="00B21043">
        <w:rPr>
          <w:rFonts w:ascii="Arial" w:hAnsi="Arial" w:cs="Arial"/>
          <w:szCs w:val="24"/>
        </w:rPr>
        <w:t>Our arrival date is:</w:t>
      </w:r>
      <w:r w:rsidR="00B21043">
        <w:rPr>
          <w:rFonts w:ascii="Arial" w:hAnsi="Arial" w:cs="Arial"/>
          <w:szCs w:val="24"/>
        </w:rPr>
        <w:t xml:space="preserve">  Thu 31 </w:t>
      </w:r>
      <w:proofErr w:type="gramStart"/>
      <w:r w:rsidR="00B21043">
        <w:rPr>
          <w:rFonts w:ascii="Arial" w:hAnsi="Arial" w:cs="Arial"/>
          <w:szCs w:val="24"/>
        </w:rPr>
        <w:t>Oct</w:t>
      </w:r>
      <w:r>
        <w:rPr>
          <w:rFonts w:ascii="Arial" w:hAnsi="Arial" w:cs="Arial"/>
          <w:szCs w:val="24"/>
        </w:rPr>
        <w:t>,</w:t>
      </w:r>
      <w:proofErr w:type="gramEnd"/>
      <w:r w:rsidR="00B21043">
        <w:rPr>
          <w:rFonts w:ascii="Arial" w:hAnsi="Arial" w:cs="Arial"/>
          <w:szCs w:val="24"/>
        </w:rPr>
        <w:t xml:space="preserve"> 2019.  Arrive </w:t>
      </w:r>
      <w:r>
        <w:rPr>
          <w:rFonts w:ascii="Arial" w:hAnsi="Arial" w:cs="Arial"/>
          <w:szCs w:val="24"/>
        </w:rPr>
        <w:t>before evening please</w:t>
      </w:r>
      <w:r w:rsidR="00660C0E" w:rsidRPr="00B21043">
        <w:rPr>
          <w:rFonts w:ascii="Arial" w:hAnsi="Arial" w:cs="Arial"/>
          <w:szCs w:val="24"/>
        </w:rPr>
        <w:t xml:space="preserve"> (Initial:    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2396FFF8" w14:textId="6E689538" w:rsidR="00660C0E" w:rsidRP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79) </w:t>
      </w:r>
      <w:r w:rsidR="00660C0E" w:rsidRPr="00B21043">
        <w:rPr>
          <w:rFonts w:ascii="Arial" w:hAnsi="Arial" w:cs="Arial"/>
          <w:szCs w:val="24"/>
        </w:rPr>
        <w:t>Our departure date is:</w:t>
      </w:r>
      <w:r>
        <w:rPr>
          <w:rFonts w:ascii="Arial" w:hAnsi="Arial" w:cs="Arial"/>
          <w:szCs w:val="24"/>
        </w:rPr>
        <w:t xml:space="preserve"> Sun 3 </w:t>
      </w:r>
      <w:proofErr w:type="gramStart"/>
      <w:r>
        <w:rPr>
          <w:rFonts w:ascii="Arial" w:hAnsi="Arial" w:cs="Arial"/>
          <w:szCs w:val="24"/>
        </w:rPr>
        <w:t>Nov,</w:t>
      </w:r>
      <w:proofErr w:type="gramEnd"/>
      <w:r>
        <w:rPr>
          <w:rFonts w:ascii="Arial" w:hAnsi="Arial" w:cs="Arial"/>
          <w:szCs w:val="24"/>
        </w:rPr>
        <w:t xml:space="preserve"> 2019. </w:t>
      </w:r>
      <w:r w:rsidR="00660C0E" w:rsidRPr="00B21043">
        <w:rPr>
          <w:rFonts w:ascii="Arial" w:hAnsi="Arial" w:cs="Arial"/>
          <w:szCs w:val="24"/>
        </w:rPr>
        <w:t xml:space="preserve"> (Initial:    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12CA9C97" w14:textId="6E378406" w:rsidR="00660C0E" w:rsidRP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80) </w:t>
      </w:r>
      <w:r w:rsidR="00660C0E" w:rsidRPr="00B21043">
        <w:rPr>
          <w:rFonts w:ascii="Arial" w:hAnsi="Arial" w:cs="Arial"/>
          <w:szCs w:val="24"/>
        </w:rPr>
        <w:t xml:space="preserve">I have a valid Passport which will not expire within 6 months of the date listed in item number 1. (Initial:    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72313152" w14:textId="72B94F00" w:rsidR="00660C0E" w:rsidRP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81) </w:t>
      </w:r>
      <w:r w:rsidR="00660C0E" w:rsidRPr="00B21043">
        <w:rPr>
          <w:rFonts w:ascii="Arial" w:hAnsi="Arial" w:cs="Arial"/>
          <w:szCs w:val="24"/>
        </w:rPr>
        <w:t xml:space="preserve">I understand AIR FARE is not included. (Initial:    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3B5B8A17" w14:textId="1C764060" w:rsidR="00660C0E" w:rsidRP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82) </w:t>
      </w:r>
      <w:r w:rsidR="00660C0E" w:rsidRPr="00B21043">
        <w:rPr>
          <w:rFonts w:ascii="Arial" w:hAnsi="Arial" w:cs="Arial"/>
          <w:szCs w:val="24"/>
        </w:rPr>
        <w:t xml:space="preserve">I understand Trip Health Insurance is not included. (Initial:    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7F06BCFB" w14:textId="1511F39F" w:rsidR="00660C0E" w:rsidRP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83) </w:t>
      </w:r>
      <w:r w:rsidR="00660C0E" w:rsidRPr="00B21043">
        <w:rPr>
          <w:rFonts w:ascii="Arial" w:hAnsi="Arial" w:cs="Arial"/>
          <w:szCs w:val="24"/>
        </w:rPr>
        <w:t>I understand Trip Health Insurance is required.  WE STRONGLY suggest you use "Brotherhood Mutual".  </w:t>
      </w:r>
      <w:hyperlink r:id="rId7" w:history="1">
        <w:r w:rsidR="00660C0E" w:rsidRPr="00B21043">
          <w:rPr>
            <w:rFonts w:ascii="Arial" w:hAnsi="Arial" w:cs="Arial"/>
            <w:color w:val="000099"/>
            <w:szCs w:val="24"/>
            <w:u w:val="single" w:color="00008E"/>
          </w:rPr>
          <w:t>http://www.brotherhoodmutual.com/</w:t>
        </w:r>
      </w:hyperlink>
      <w:r w:rsidR="00660C0E" w:rsidRPr="00B21043">
        <w:rPr>
          <w:rFonts w:ascii="Arial" w:hAnsi="Arial" w:cs="Arial"/>
          <w:szCs w:val="24"/>
        </w:rPr>
        <w:t xml:space="preserve">  (Initial:    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7A215E6E" w14:textId="67AF7151" w:rsidR="00660C0E" w:rsidRPr="00DD4992" w:rsidRDefault="00DD4992" w:rsidP="00DD4992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84) </w:t>
      </w:r>
      <w:r w:rsidR="00660C0E" w:rsidRPr="00B21043">
        <w:rPr>
          <w:rFonts w:ascii="Arial" w:hAnsi="Arial" w:cs="Arial"/>
          <w:szCs w:val="24"/>
        </w:rPr>
        <w:t>Paym</w:t>
      </w:r>
      <w:r w:rsidR="002F0706" w:rsidRPr="00B21043">
        <w:rPr>
          <w:rFonts w:ascii="Arial" w:hAnsi="Arial" w:cs="Arial"/>
          <w:szCs w:val="24"/>
        </w:rPr>
        <w:t>ent Schedule ($</w:t>
      </w:r>
      <w:r w:rsidR="00B21043" w:rsidRPr="00B21043">
        <w:rPr>
          <w:rFonts w:ascii="Arial" w:hAnsi="Arial" w:cs="Arial"/>
          <w:szCs w:val="24"/>
        </w:rPr>
        <w:t>295 GO! Ministries</w:t>
      </w:r>
      <w:r w:rsidR="00660C0E" w:rsidRPr="00B21043">
        <w:rPr>
          <w:rFonts w:ascii="Arial" w:hAnsi="Arial" w:cs="Arial"/>
          <w:szCs w:val="24"/>
        </w:rPr>
        <w:t xml:space="preserve"> fee</w:t>
      </w:r>
      <w:r w:rsidR="00B21043" w:rsidRPr="00B21043">
        <w:rPr>
          <w:rFonts w:ascii="Arial" w:hAnsi="Arial" w:cs="Arial"/>
          <w:szCs w:val="24"/>
        </w:rPr>
        <w:t xml:space="preserve"> is </w:t>
      </w:r>
      <w:r w:rsidR="00B21043" w:rsidRPr="00B21043">
        <w:rPr>
          <w:rFonts w:ascii="Arial" w:hAnsi="Arial" w:cs="Arial"/>
          <w:szCs w:val="24"/>
        </w:rPr>
        <w:t>Non-Refundable</w:t>
      </w:r>
      <w:r w:rsidR="00660C0E" w:rsidRPr="00B21043">
        <w:rPr>
          <w:rFonts w:ascii="Arial" w:hAnsi="Arial" w:cs="Arial"/>
          <w:szCs w:val="24"/>
        </w:rPr>
        <w:t>):</w:t>
      </w:r>
      <w:r w:rsidR="00B21043" w:rsidRPr="00B21043">
        <w:rPr>
          <w:rFonts w:ascii="Arial" w:hAnsi="Arial" w:cs="Arial"/>
          <w:szCs w:val="24"/>
        </w:rPr>
        <w:t xml:space="preserve"> </w:t>
      </w:r>
      <w:r w:rsidR="00B21043" w:rsidRPr="00B21043">
        <w:rPr>
          <w:rFonts w:ascii="Arial" w:hAnsi="Arial" w:cs="Arial"/>
          <w:szCs w:val="24"/>
        </w:rPr>
        <w:t xml:space="preserve">(Initial:        </w:t>
      </w:r>
      <w:proofErr w:type="gramStart"/>
      <w:r w:rsidR="00B21043"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7A7FBCF8" w14:textId="6F044CE5" w:rsidR="00E254D8" w:rsidRPr="00DD4992" w:rsidRDefault="00B21043" w:rsidP="00E254D8">
      <w:pPr>
        <w:pStyle w:val="FreeFormA"/>
        <w:numPr>
          <w:ilvl w:val="0"/>
          <w:numId w:val="3"/>
        </w:numPr>
        <w:ind w:hanging="332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1st</w:t>
      </w:r>
      <w:r w:rsidR="00640B3F" w:rsidRPr="00B21043">
        <w:rPr>
          <w:rFonts w:ascii="Arial" w:hAnsi="Arial" w:cs="Arial"/>
          <w:szCs w:val="24"/>
        </w:rPr>
        <w:t xml:space="preserve"> P</w:t>
      </w:r>
      <w:r w:rsidR="002F0706" w:rsidRPr="00B21043">
        <w:rPr>
          <w:rFonts w:ascii="Arial" w:hAnsi="Arial" w:cs="Arial"/>
          <w:szCs w:val="24"/>
        </w:rPr>
        <w:t>ay</w:t>
      </w:r>
      <w:r w:rsidR="00640B3F" w:rsidRPr="00B21043">
        <w:rPr>
          <w:rFonts w:ascii="Arial" w:hAnsi="Arial" w:cs="Arial"/>
          <w:szCs w:val="24"/>
        </w:rPr>
        <w:t>ment: $</w:t>
      </w:r>
      <w:r w:rsidRPr="00B21043">
        <w:rPr>
          <w:rFonts w:ascii="Arial" w:hAnsi="Arial" w:cs="Arial"/>
          <w:szCs w:val="24"/>
        </w:rPr>
        <w:t>1</w:t>
      </w:r>
      <w:r w:rsidR="00640B3F" w:rsidRPr="00B21043">
        <w:rPr>
          <w:rFonts w:ascii="Arial" w:hAnsi="Arial" w:cs="Arial"/>
          <w:szCs w:val="24"/>
        </w:rPr>
        <w:t>50.00</w:t>
      </w:r>
      <w:r w:rsidRPr="00B21043">
        <w:rPr>
          <w:rFonts w:ascii="Arial" w:hAnsi="Arial" w:cs="Arial"/>
          <w:szCs w:val="24"/>
        </w:rPr>
        <w:t xml:space="preserve">. Postmarked by 26 Aug, 2019 </w:t>
      </w:r>
      <w:r w:rsidRPr="00B21043">
        <w:rPr>
          <w:rFonts w:ascii="Arial" w:hAnsi="Arial" w:cs="Arial"/>
          <w:szCs w:val="24"/>
        </w:rPr>
        <w:t xml:space="preserve">(Initial:        </w:t>
      </w:r>
      <w:proofErr w:type="gramStart"/>
      <w:r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2DA71EBD" w14:textId="682849CC" w:rsidR="00E254D8" w:rsidRPr="00B21043" w:rsidRDefault="00B21043" w:rsidP="00B21043">
      <w:pPr>
        <w:pStyle w:val="FreeFormA"/>
        <w:numPr>
          <w:ilvl w:val="0"/>
          <w:numId w:val="3"/>
        </w:numPr>
        <w:ind w:hanging="332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2nd </w:t>
      </w:r>
      <w:r w:rsidR="00E254D8" w:rsidRPr="00B21043">
        <w:rPr>
          <w:rFonts w:ascii="Arial" w:hAnsi="Arial" w:cs="Arial"/>
          <w:szCs w:val="24"/>
        </w:rPr>
        <w:t>Payment: $</w:t>
      </w:r>
      <w:r w:rsidRPr="00B21043">
        <w:rPr>
          <w:rFonts w:ascii="Arial" w:hAnsi="Arial" w:cs="Arial"/>
          <w:szCs w:val="24"/>
        </w:rPr>
        <w:t>145</w:t>
      </w:r>
      <w:r w:rsidR="00660C0E" w:rsidRPr="00B21043">
        <w:rPr>
          <w:rFonts w:ascii="Arial" w:hAnsi="Arial" w:cs="Arial"/>
          <w:szCs w:val="24"/>
        </w:rPr>
        <w:t xml:space="preserve">.00 </w:t>
      </w:r>
      <w:r w:rsidRPr="00B21043">
        <w:rPr>
          <w:rFonts w:ascii="Arial" w:hAnsi="Arial" w:cs="Arial"/>
          <w:szCs w:val="24"/>
        </w:rPr>
        <w:t>Postmarked by 2</w:t>
      </w:r>
      <w:r w:rsidRPr="00B21043">
        <w:rPr>
          <w:rFonts w:ascii="Arial" w:hAnsi="Arial" w:cs="Arial"/>
          <w:szCs w:val="24"/>
        </w:rPr>
        <w:t>6 Sep</w:t>
      </w:r>
      <w:r w:rsidRPr="00B21043">
        <w:rPr>
          <w:rFonts w:ascii="Arial" w:hAnsi="Arial" w:cs="Arial"/>
          <w:szCs w:val="24"/>
        </w:rPr>
        <w:t>, 2019</w:t>
      </w:r>
      <w:r w:rsidR="00660C0E" w:rsidRPr="00B21043">
        <w:rPr>
          <w:rFonts w:ascii="Arial" w:hAnsi="Arial" w:cs="Arial"/>
          <w:szCs w:val="24"/>
        </w:rPr>
        <w:t xml:space="preserve"> </w:t>
      </w:r>
      <w:r w:rsidRPr="00B21043">
        <w:rPr>
          <w:rFonts w:ascii="Arial" w:hAnsi="Arial" w:cs="Arial"/>
          <w:szCs w:val="24"/>
        </w:rPr>
        <w:t xml:space="preserve">(Initial:        </w:t>
      </w:r>
      <w:proofErr w:type="gramStart"/>
      <w:r w:rsidRPr="00B21043">
        <w:rPr>
          <w:rFonts w:ascii="Arial" w:hAnsi="Arial" w:cs="Arial"/>
          <w:szCs w:val="24"/>
        </w:rPr>
        <w:t xml:space="preserve">  )</w:t>
      </w:r>
      <w:proofErr w:type="gramEnd"/>
    </w:p>
    <w:p w14:paraId="7F530409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5D1ABA69" w14:textId="128278F2" w:rsidR="00B21043" w:rsidRPr="00B21043" w:rsidRDefault="00DD4992" w:rsidP="00660C0E">
      <w:pPr>
        <w:pStyle w:val="FreeForm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85</w:t>
      </w:r>
      <w:r w:rsidR="00660C0E" w:rsidRPr="00B21043">
        <w:rPr>
          <w:rFonts w:ascii="Arial" w:hAnsi="Arial" w:cs="Arial"/>
          <w:szCs w:val="24"/>
        </w:rPr>
        <w:t xml:space="preserve">) </w:t>
      </w:r>
      <w:r w:rsidR="00B21043" w:rsidRPr="00B21043">
        <w:rPr>
          <w:rFonts w:ascii="Arial" w:hAnsi="Arial" w:cs="Arial"/>
          <w:szCs w:val="24"/>
        </w:rPr>
        <w:t xml:space="preserve">Additional Fees:  </w:t>
      </w:r>
    </w:p>
    <w:p w14:paraId="1603A258" w14:textId="1306E887" w:rsidR="002F0706" w:rsidRPr="00DD4992" w:rsidRDefault="00B21043" w:rsidP="00DD4992">
      <w:pPr>
        <w:pStyle w:val="FreeFormA"/>
        <w:ind w:firstLine="720"/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 xml:space="preserve">1) </w:t>
      </w:r>
      <w:r w:rsidRPr="00B21043">
        <w:rPr>
          <w:rFonts w:ascii="Arial" w:hAnsi="Arial" w:cs="Arial"/>
          <w:color w:val="262626"/>
          <w:szCs w:val="24"/>
        </w:rPr>
        <w:t>S</w:t>
      </w:r>
      <w:r w:rsidR="00640B3F" w:rsidRPr="00B21043">
        <w:rPr>
          <w:rFonts w:ascii="Arial" w:hAnsi="Arial" w:cs="Arial"/>
          <w:color w:val="262626"/>
          <w:szCs w:val="24"/>
        </w:rPr>
        <w:t xml:space="preserve">ightseeing </w:t>
      </w:r>
      <w:r w:rsidRPr="00B21043">
        <w:rPr>
          <w:rFonts w:ascii="Arial" w:hAnsi="Arial" w:cs="Arial"/>
          <w:color w:val="262626"/>
          <w:szCs w:val="24"/>
        </w:rPr>
        <w:t xml:space="preserve">activities, included lunch, are </w:t>
      </w:r>
      <w:r w:rsidR="00660C0E" w:rsidRPr="00B21043">
        <w:rPr>
          <w:rFonts w:ascii="Arial" w:hAnsi="Arial" w:cs="Arial"/>
          <w:szCs w:val="24"/>
        </w:rPr>
        <w:t>not in</w:t>
      </w:r>
      <w:r w:rsidR="002F0706" w:rsidRPr="00B21043">
        <w:rPr>
          <w:rFonts w:ascii="Arial" w:hAnsi="Arial" w:cs="Arial"/>
          <w:szCs w:val="24"/>
        </w:rPr>
        <w:t xml:space="preserve">cluded </w:t>
      </w:r>
      <w:r w:rsidR="00660C0E" w:rsidRPr="00B21043">
        <w:rPr>
          <w:rFonts w:ascii="Arial" w:hAnsi="Arial" w:cs="Arial"/>
          <w:szCs w:val="24"/>
        </w:rPr>
        <w:t xml:space="preserve">(Initial    </w:t>
      </w:r>
      <w:proofErr w:type="gramStart"/>
      <w:r w:rsidR="00660C0E" w:rsidRPr="00B21043">
        <w:rPr>
          <w:rFonts w:ascii="Arial" w:hAnsi="Arial" w:cs="Arial"/>
          <w:szCs w:val="24"/>
        </w:rPr>
        <w:t xml:space="preserve">  )</w:t>
      </w:r>
      <w:proofErr w:type="gramEnd"/>
      <w:r w:rsidR="00660C0E" w:rsidRPr="00B21043">
        <w:rPr>
          <w:rFonts w:ascii="Arial" w:hAnsi="Arial" w:cs="Arial"/>
          <w:szCs w:val="24"/>
        </w:rPr>
        <w:t>:</w:t>
      </w:r>
    </w:p>
    <w:p w14:paraId="2477C9A9" w14:textId="06AD8E23" w:rsidR="00660C0E" w:rsidRPr="00B21043" w:rsidRDefault="00B21043" w:rsidP="00B21043">
      <w:pPr>
        <w:pStyle w:val="FreeForm"/>
        <w:ind w:firstLine="720"/>
        <w:rPr>
          <w:rFonts w:ascii="Arial" w:hAnsi="Arial" w:cs="Arial"/>
          <w:color w:val="262626"/>
          <w:sz w:val="24"/>
          <w:szCs w:val="24"/>
        </w:rPr>
      </w:pPr>
      <w:r w:rsidRPr="00B21043">
        <w:rPr>
          <w:rFonts w:ascii="Arial" w:hAnsi="Arial" w:cs="Arial"/>
          <w:color w:val="262626"/>
          <w:sz w:val="24"/>
          <w:szCs w:val="24"/>
        </w:rPr>
        <w:t>2</w:t>
      </w:r>
      <w:r w:rsidR="002F0706" w:rsidRPr="00B21043">
        <w:rPr>
          <w:rFonts w:ascii="Arial" w:hAnsi="Arial" w:cs="Arial"/>
          <w:color w:val="262626"/>
          <w:sz w:val="24"/>
          <w:szCs w:val="24"/>
        </w:rPr>
        <w:t xml:space="preserve">) </w:t>
      </w:r>
      <w:r w:rsidR="00660C0E" w:rsidRPr="00B21043">
        <w:rPr>
          <w:rFonts w:ascii="Arial" w:hAnsi="Arial" w:cs="Arial"/>
          <w:color w:val="262626"/>
          <w:sz w:val="24"/>
          <w:szCs w:val="24"/>
        </w:rPr>
        <w:t>Work project</w:t>
      </w:r>
      <w:r w:rsidRPr="00B21043">
        <w:rPr>
          <w:rFonts w:ascii="Arial" w:hAnsi="Arial" w:cs="Arial"/>
          <w:color w:val="262626"/>
          <w:sz w:val="24"/>
          <w:szCs w:val="24"/>
        </w:rPr>
        <w:t>/</w:t>
      </w:r>
      <w:r w:rsidR="00660C0E" w:rsidRPr="00B21043">
        <w:rPr>
          <w:rFonts w:ascii="Arial" w:hAnsi="Arial" w:cs="Arial"/>
          <w:color w:val="262626"/>
          <w:sz w:val="24"/>
          <w:szCs w:val="24"/>
        </w:rPr>
        <w:t>supplies</w:t>
      </w:r>
      <w:r w:rsidRPr="00B21043">
        <w:rPr>
          <w:rFonts w:ascii="Arial" w:hAnsi="Arial" w:cs="Arial"/>
          <w:color w:val="262626"/>
          <w:sz w:val="24"/>
          <w:szCs w:val="24"/>
        </w:rPr>
        <w:t xml:space="preserve"> initiated by the Church or Supporting group</w:t>
      </w:r>
      <w:r w:rsidR="00660C0E" w:rsidRPr="00B21043">
        <w:rPr>
          <w:rFonts w:ascii="Arial" w:hAnsi="Arial" w:cs="Arial"/>
          <w:color w:val="262626"/>
          <w:sz w:val="24"/>
          <w:szCs w:val="24"/>
        </w:rPr>
        <w:t xml:space="preserve"> </w:t>
      </w:r>
      <w:r w:rsidRPr="00B21043">
        <w:rPr>
          <w:rFonts w:ascii="Arial" w:hAnsi="Arial" w:cs="Arial"/>
          <w:color w:val="262626"/>
          <w:sz w:val="24"/>
          <w:szCs w:val="24"/>
        </w:rPr>
        <w:t xml:space="preserve">(Initial    </w:t>
      </w:r>
      <w:proofErr w:type="gramStart"/>
      <w:r w:rsidRPr="00B21043">
        <w:rPr>
          <w:rFonts w:ascii="Arial" w:hAnsi="Arial" w:cs="Arial"/>
          <w:color w:val="262626"/>
          <w:sz w:val="24"/>
          <w:szCs w:val="24"/>
        </w:rPr>
        <w:t xml:space="preserve">  )</w:t>
      </w:r>
      <w:proofErr w:type="gramEnd"/>
      <w:r w:rsidRPr="00B21043">
        <w:rPr>
          <w:rFonts w:ascii="Arial" w:hAnsi="Arial" w:cs="Arial"/>
          <w:color w:val="262626"/>
          <w:sz w:val="24"/>
          <w:szCs w:val="24"/>
        </w:rPr>
        <w:t>:</w:t>
      </w:r>
    </w:p>
    <w:p w14:paraId="22801B02" w14:textId="77777777" w:rsidR="00660C0E" w:rsidRPr="00B21043" w:rsidRDefault="00660C0E" w:rsidP="00660C0E">
      <w:pPr>
        <w:pStyle w:val="FreeFormA"/>
        <w:rPr>
          <w:rFonts w:ascii="Arial" w:hAnsi="Arial" w:cs="Arial"/>
          <w:szCs w:val="24"/>
        </w:rPr>
      </w:pPr>
    </w:p>
    <w:p w14:paraId="2798E190" w14:textId="77777777" w:rsidR="00660C0E" w:rsidRPr="00B21043" w:rsidRDefault="00660C0E" w:rsidP="00660C0E">
      <w:pPr>
        <w:pStyle w:val="FreeFormA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B21043">
        <w:rPr>
          <w:rFonts w:ascii="Arial" w:hAnsi="Arial" w:cs="Arial"/>
          <w:szCs w:val="24"/>
        </w:rPr>
        <w:t>Electronic Signature/Date (I affirm my name posted here represents my signature)</w:t>
      </w:r>
    </w:p>
    <w:p w14:paraId="7A9B4A74" w14:textId="77777777" w:rsidR="00EF0221" w:rsidRPr="00B21043" w:rsidRDefault="00EF0221" w:rsidP="00EF0221">
      <w:pPr>
        <w:pStyle w:val="FreeFormA"/>
        <w:rPr>
          <w:rFonts w:ascii="Arial" w:eastAsia="Times New Roman" w:hAnsi="Arial" w:cs="Arial"/>
          <w:color w:val="auto"/>
          <w:szCs w:val="24"/>
          <w:lang w:bidi="x-none"/>
        </w:rPr>
      </w:pPr>
    </w:p>
    <w:p w14:paraId="02DC1034" w14:textId="77777777" w:rsidR="00DD4992" w:rsidRDefault="00DD4992" w:rsidP="00DD4992">
      <w:pPr>
        <w:pStyle w:val="FreeFormA"/>
        <w:rPr>
          <w:rFonts w:ascii="Arial" w:hAnsi="Arial" w:cs="Arial"/>
          <w:bCs/>
          <w:szCs w:val="24"/>
        </w:rPr>
      </w:pPr>
    </w:p>
    <w:p w14:paraId="20669A05" w14:textId="4A1F9BF2" w:rsidR="00DD4992" w:rsidRDefault="00DD4992" w:rsidP="00DD4992">
      <w:pPr>
        <w:pStyle w:val="FreeFormA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Send application either e-mail to:  </w:t>
      </w:r>
      <w:hyperlink r:id="rId8" w:history="1">
        <w:r w:rsidRPr="0068062F">
          <w:rPr>
            <w:rStyle w:val="Hyperlink"/>
            <w:rFonts w:ascii="Arial" w:hAnsi="Arial" w:cs="Arial"/>
            <w:bCs/>
            <w:szCs w:val="24"/>
          </w:rPr>
          <w:t>Davidlsgro@gmail.com</w:t>
        </w:r>
      </w:hyperlink>
      <w:r>
        <w:rPr>
          <w:rFonts w:ascii="Arial" w:hAnsi="Arial" w:cs="Arial"/>
          <w:bCs/>
          <w:szCs w:val="24"/>
        </w:rPr>
        <w:t xml:space="preserve"> OR print and mail to:</w:t>
      </w:r>
    </w:p>
    <w:p w14:paraId="39AE7DFD" w14:textId="6C964303" w:rsidR="00DD4992" w:rsidRDefault="00DD4992" w:rsidP="00DD4992">
      <w:pPr>
        <w:pStyle w:val="FreeFormA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David </w:t>
      </w:r>
      <w:proofErr w:type="spellStart"/>
      <w:r>
        <w:rPr>
          <w:rFonts w:ascii="Arial" w:hAnsi="Arial" w:cs="Arial"/>
          <w:bCs/>
          <w:szCs w:val="24"/>
        </w:rPr>
        <w:t>Sgro</w:t>
      </w:r>
      <w:proofErr w:type="spellEnd"/>
    </w:p>
    <w:p w14:paraId="5B95C1D3" w14:textId="5A677C6E" w:rsidR="00DD4992" w:rsidRDefault="00DD4992" w:rsidP="00DD4992">
      <w:pPr>
        <w:pStyle w:val="FreeFormA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C/O: GO! Ministries</w:t>
      </w:r>
    </w:p>
    <w:p w14:paraId="7AEE2594" w14:textId="7EA432F6" w:rsidR="00A761B0" w:rsidRDefault="00A761B0" w:rsidP="00DD4992">
      <w:pPr>
        <w:pStyle w:val="FreeFormA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439 Westwood SC PMB #215</w:t>
      </w:r>
    </w:p>
    <w:p w14:paraId="7C440611" w14:textId="4464A892" w:rsidR="00A761B0" w:rsidRDefault="00A761B0" w:rsidP="00DD4992">
      <w:pPr>
        <w:pStyle w:val="FreeFormA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Fayetteville, NC 28314</w:t>
      </w:r>
      <w:bookmarkStart w:id="0" w:name="_GoBack"/>
      <w:bookmarkEnd w:id="0"/>
    </w:p>
    <w:p w14:paraId="04565F89" w14:textId="77777777" w:rsidR="00DD4992" w:rsidRDefault="00DD4992" w:rsidP="00DD4992">
      <w:pPr>
        <w:pStyle w:val="FreeFormA"/>
        <w:rPr>
          <w:rFonts w:ascii="Arial" w:hAnsi="Arial" w:cs="Arial"/>
          <w:bCs/>
          <w:szCs w:val="24"/>
        </w:rPr>
      </w:pPr>
    </w:p>
    <w:p w14:paraId="23C4AFCF" w14:textId="1B2F6585" w:rsidR="00DD4992" w:rsidRDefault="00EF0221" w:rsidP="00DD4992">
      <w:pPr>
        <w:pStyle w:val="FreeFormA"/>
        <w:rPr>
          <w:rFonts w:ascii="Arial" w:hAnsi="Arial" w:cs="Arial"/>
          <w:bCs/>
          <w:szCs w:val="24"/>
        </w:rPr>
      </w:pPr>
      <w:r w:rsidRPr="00B21043">
        <w:rPr>
          <w:rFonts w:ascii="Arial" w:hAnsi="Arial" w:cs="Arial"/>
          <w:bCs/>
          <w:szCs w:val="24"/>
        </w:rPr>
        <w:t>There are two ways you can make your payments:</w:t>
      </w:r>
      <w:r w:rsidRPr="00B21043">
        <w:rPr>
          <w:rFonts w:ascii="Arial" w:hAnsi="Arial" w:cs="Arial"/>
          <w:szCs w:val="24"/>
        </w:rPr>
        <w:br/>
      </w:r>
      <w:r w:rsidRPr="00B21043">
        <w:rPr>
          <w:rFonts w:ascii="Arial" w:hAnsi="Arial" w:cs="Arial"/>
          <w:bCs/>
          <w:szCs w:val="24"/>
        </w:rPr>
        <w:t>1) Make a check or money order out to</w:t>
      </w:r>
      <w:r w:rsidR="00B21043" w:rsidRPr="00B21043">
        <w:rPr>
          <w:rFonts w:ascii="Arial" w:hAnsi="Arial" w:cs="Arial"/>
          <w:bCs/>
          <w:szCs w:val="24"/>
        </w:rPr>
        <w:t>:</w:t>
      </w:r>
      <w:r w:rsidR="00DD4992">
        <w:rPr>
          <w:rFonts w:ascii="Arial" w:hAnsi="Arial" w:cs="Arial"/>
          <w:bCs/>
          <w:szCs w:val="24"/>
        </w:rPr>
        <w:t xml:space="preserve">  </w:t>
      </w:r>
    </w:p>
    <w:p w14:paraId="108BC623" w14:textId="77777777" w:rsidR="00DD4992" w:rsidRDefault="00EF0221" w:rsidP="00DD4992">
      <w:pPr>
        <w:pStyle w:val="FreeFormA"/>
        <w:rPr>
          <w:rFonts w:ascii="Arial" w:hAnsi="Arial" w:cs="Arial"/>
          <w:bCs/>
          <w:szCs w:val="24"/>
        </w:rPr>
      </w:pPr>
      <w:r w:rsidRPr="00B21043">
        <w:rPr>
          <w:rFonts w:ascii="Arial" w:hAnsi="Arial" w:cs="Arial"/>
          <w:bCs/>
          <w:szCs w:val="24"/>
        </w:rPr>
        <w:t xml:space="preserve">"CTEN" (Commission </w:t>
      </w:r>
      <w:proofErr w:type="gramStart"/>
      <w:r w:rsidRPr="00B21043">
        <w:rPr>
          <w:rFonts w:ascii="Arial" w:hAnsi="Arial" w:cs="Arial"/>
          <w:bCs/>
          <w:szCs w:val="24"/>
        </w:rPr>
        <w:t>To</w:t>
      </w:r>
      <w:proofErr w:type="gramEnd"/>
      <w:r w:rsidRPr="00B21043">
        <w:rPr>
          <w:rFonts w:ascii="Arial" w:hAnsi="Arial" w:cs="Arial"/>
          <w:bCs/>
          <w:szCs w:val="24"/>
        </w:rPr>
        <w:t xml:space="preserve"> Every Nation</w:t>
      </w:r>
      <w:r w:rsidR="00B21043" w:rsidRPr="00B21043">
        <w:rPr>
          <w:rFonts w:ascii="Arial" w:hAnsi="Arial" w:cs="Arial"/>
          <w:bCs/>
          <w:szCs w:val="24"/>
        </w:rPr>
        <w:t>. W</w:t>
      </w:r>
      <w:r w:rsidRPr="00B21043">
        <w:rPr>
          <w:rFonts w:ascii="Arial" w:hAnsi="Arial" w:cs="Arial"/>
          <w:bCs/>
          <w:szCs w:val="24"/>
        </w:rPr>
        <w:t xml:space="preserve">rite "David </w:t>
      </w:r>
      <w:proofErr w:type="spellStart"/>
      <w:r w:rsidRPr="00B21043">
        <w:rPr>
          <w:rFonts w:ascii="Arial" w:hAnsi="Arial" w:cs="Arial"/>
          <w:bCs/>
          <w:szCs w:val="24"/>
        </w:rPr>
        <w:t>Sgro</w:t>
      </w:r>
      <w:proofErr w:type="spellEnd"/>
      <w:r w:rsidRPr="00B21043">
        <w:rPr>
          <w:rFonts w:ascii="Arial" w:hAnsi="Arial" w:cs="Arial"/>
          <w:bCs/>
          <w:szCs w:val="24"/>
        </w:rPr>
        <w:t>" in the memo line</w:t>
      </w:r>
      <w:r w:rsidR="00DD4992">
        <w:rPr>
          <w:rFonts w:ascii="Arial" w:hAnsi="Arial" w:cs="Arial"/>
          <w:bCs/>
          <w:szCs w:val="24"/>
        </w:rPr>
        <w:t xml:space="preserve">. </w:t>
      </w:r>
    </w:p>
    <w:p w14:paraId="303AA151" w14:textId="57B687FC" w:rsidR="00B21043" w:rsidRPr="00B21043" w:rsidRDefault="00DD4992" w:rsidP="00DD4992">
      <w:pPr>
        <w:pStyle w:val="FreeFormA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</w:t>
      </w:r>
      <w:r w:rsidR="00EF0221" w:rsidRPr="00B21043">
        <w:rPr>
          <w:rFonts w:ascii="Arial" w:hAnsi="Arial" w:cs="Arial"/>
          <w:bCs/>
          <w:szCs w:val="24"/>
        </w:rPr>
        <w:t>end to:</w:t>
      </w:r>
      <w:r w:rsidR="00EF0221" w:rsidRPr="00B21043">
        <w:rPr>
          <w:rFonts w:ascii="Arial" w:hAnsi="Arial" w:cs="Arial"/>
          <w:bCs/>
          <w:szCs w:val="24"/>
        </w:rPr>
        <w:br/>
        <w:t>CTEN</w:t>
      </w:r>
      <w:r w:rsidR="00EF0221" w:rsidRPr="00B21043">
        <w:rPr>
          <w:rFonts w:ascii="Arial" w:hAnsi="Arial" w:cs="Arial"/>
          <w:bCs/>
          <w:szCs w:val="24"/>
        </w:rPr>
        <w:br/>
        <w:t>815 Jefferson St</w:t>
      </w:r>
      <w:r w:rsidR="00EF0221" w:rsidRPr="00B21043">
        <w:rPr>
          <w:rFonts w:ascii="Arial" w:hAnsi="Arial" w:cs="Arial"/>
          <w:bCs/>
          <w:szCs w:val="24"/>
        </w:rPr>
        <w:br/>
        <w:t>Kerrville, TX 78028</w:t>
      </w:r>
      <w:r w:rsidR="00EF0221" w:rsidRPr="00B21043">
        <w:rPr>
          <w:rFonts w:ascii="Arial" w:hAnsi="Arial" w:cs="Arial"/>
          <w:bCs/>
          <w:szCs w:val="24"/>
        </w:rPr>
        <w:br/>
      </w:r>
    </w:p>
    <w:p w14:paraId="5DEEA94B" w14:textId="42E56625" w:rsidR="00966C38" w:rsidRDefault="00EF0221" w:rsidP="00B21043">
      <w:pPr>
        <w:pStyle w:val="FreeFormA"/>
        <w:ind w:left="720" w:hanging="720"/>
        <w:rPr>
          <w:rStyle w:val="Hyperlink"/>
          <w:rFonts w:ascii="Arial" w:hAnsi="Arial" w:cs="Arial"/>
          <w:bCs/>
          <w:szCs w:val="24"/>
        </w:rPr>
      </w:pPr>
      <w:r w:rsidRPr="00B21043">
        <w:rPr>
          <w:rFonts w:ascii="Arial" w:hAnsi="Arial" w:cs="Arial"/>
          <w:bCs/>
          <w:szCs w:val="24"/>
        </w:rPr>
        <w:t>2) Make your payment on-line </w:t>
      </w:r>
      <w:hyperlink r:id="rId9" w:tgtFrame="_blank" w:history="1">
        <w:r w:rsidRPr="00B21043">
          <w:rPr>
            <w:rStyle w:val="Hyperlink"/>
            <w:rFonts w:ascii="Arial" w:hAnsi="Arial" w:cs="Arial"/>
            <w:bCs/>
            <w:szCs w:val="24"/>
          </w:rPr>
          <w:t>cten.org/missionary/</w:t>
        </w:r>
        <w:proofErr w:type="spellStart"/>
        <w:r w:rsidRPr="00B21043">
          <w:rPr>
            <w:rStyle w:val="Hyperlink"/>
            <w:rFonts w:ascii="Arial" w:hAnsi="Arial" w:cs="Arial"/>
            <w:bCs/>
            <w:szCs w:val="24"/>
          </w:rPr>
          <w:t>davidsgro</w:t>
        </w:r>
        <w:proofErr w:type="spellEnd"/>
        <w:r w:rsidRPr="00B21043">
          <w:rPr>
            <w:rStyle w:val="Hyperlink"/>
            <w:rFonts w:ascii="Arial" w:hAnsi="Arial" w:cs="Arial"/>
            <w:bCs/>
            <w:szCs w:val="24"/>
          </w:rPr>
          <w:t>/</w:t>
        </w:r>
      </w:hyperlink>
    </w:p>
    <w:p w14:paraId="2C3A0D37" w14:textId="77777777" w:rsidR="00DD4992" w:rsidRPr="00B21043" w:rsidRDefault="00DD4992" w:rsidP="00DD4992">
      <w:pPr>
        <w:pStyle w:val="FreeFormA"/>
        <w:rPr>
          <w:rFonts w:ascii="Arial" w:hAnsi="Arial" w:cs="Arial"/>
          <w:bCs/>
          <w:szCs w:val="24"/>
        </w:rPr>
      </w:pPr>
    </w:p>
    <w:sectPr w:rsidR="00DD4992" w:rsidRPr="00B2104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43868" w14:textId="77777777" w:rsidR="00242F97" w:rsidRDefault="00242F97">
      <w:r>
        <w:separator/>
      </w:r>
    </w:p>
  </w:endnote>
  <w:endnote w:type="continuationSeparator" w:id="0">
    <w:p w14:paraId="66A6869E" w14:textId="77777777" w:rsidR="00242F97" w:rsidRDefault="002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928E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9165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7C89" w14:textId="77777777" w:rsidR="00242F97" w:rsidRDefault="00242F97">
      <w:r>
        <w:separator/>
      </w:r>
    </w:p>
  </w:footnote>
  <w:footnote w:type="continuationSeparator" w:id="0">
    <w:p w14:paraId="098F915A" w14:textId="77777777" w:rsidR="00242F97" w:rsidRDefault="0024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6C1D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381C" w14:textId="77777777" w:rsidR="00160F03" w:rsidRDefault="00160F03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77"/>
      <w:numFmt w:val="decimal"/>
      <w:isLgl/>
      <w:lvlText w:val="%1)"/>
      <w:lvlJc w:val="left"/>
      <w:pPr>
        <w:tabs>
          <w:tab w:val="num" w:pos="448"/>
        </w:tabs>
        <w:ind w:left="448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48"/>
        </w:tabs>
        <w:ind w:left="448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48"/>
        </w:tabs>
        <w:ind w:left="448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48"/>
        </w:tabs>
        <w:ind w:left="448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48"/>
        </w:tabs>
        <w:ind w:left="448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48"/>
        </w:tabs>
        <w:ind w:left="448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48"/>
        </w:tabs>
        <w:ind w:left="448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48"/>
        </w:tabs>
        <w:ind w:left="448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48"/>
        </w:tabs>
        <w:ind w:left="448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303"/>
        </w:tabs>
        <w:ind w:left="30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03"/>
        </w:tabs>
        <w:ind w:left="30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03"/>
        </w:tabs>
        <w:ind w:left="30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03"/>
        </w:tabs>
        <w:ind w:left="30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03"/>
        </w:tabs>
        <w:ind w:left="30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03"/>
        </w:tabs>
        <w:ind w:left="30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03"/>
        </w:tabs>
        <w:ind w:left="30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03"/>
        </w:tabs>
        <w:ind w:left="30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03"/>
        </w:tabs>
        <w:ind w:left="303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)"/>
      <w:lvlJc w:val="left"/>
      <w:pPr>
        <w:tabs>
          <w:tab w:val="num" w:pos="635"/>
        </w:tabs>
        <w:ind w:left="635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635"/>
        </w:tabs>
        <w:ind w:left="635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635"/>
        </w:tabs>
        <w:ind w:left="635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635"/>
        </w:tabs>
        <w:ind w:left="635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635"/>
        </w:tabs>
        <w:ind w:left="635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635"/>
        </w:tabs>
        <w:ind w:left="635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635"/>
        </w:tabs>
        <w:ind w:left="635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635"/>
        </w:tabs>
        <w:ind w:left="635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635"/>
        </w:tabs>
        <w:ind w:left="635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677EB244"/>
    <w:lvl w:ilvl="0">
      <w:start w:val="2"/>
      <w:numFmt w:val="decimal"/>
      <w:isLgl/>
      <w:lvlText w:val="%1)"/>
      <w:lvlJc w:val="left"/>
      <w:pPr>
        <w:tabs>
          <w:tab w:val="num" w:pos="303"/>
        </w:tabs>
        <w:ind w:left="30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03"/>
        </w:tabs>
        <w:ind w:left="30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03"/>
        </w:tabs>
        <w:ind w:left="30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03"/>
        </w:tabs>
        <w:ind w:left="30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03"/>
        </w:tabs>
        <w:ind w:left="30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03"/>
        </w:tabs>
        <w:ind w:left="30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03"/>
        </w:tabs>
        <w:ind w:left="30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03"/>
        </w:tabs>
        <w:ind w:left="30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03"/>
        </w:tabs>
        <w:ind w:left="303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0E"/>
    <w:rsid w:val="00160F03"/>
    <w:rsid w:val="001C13F3"/>
    <w:rsid w:val="00213807"/>
    <w:rsid w:val="00242F97"/>
    <w:rsid w:val="002F0706"/>
    <w:rsid w:val="00406248"/>
    <w:rsid w:val="00640B3F"/>
    <w:rsid w:val="00660C0E"/>
    <w:rsid w:val="00966C38"/>
    <w:rsid w:val="00A761B0"/>
    <w:rsid w:val="00B20AB7"/>
    <w:rsid w:val="00B21043"/>
    <w:rsid w:val="00DD4992"/>
    <w:rsid w:val="00E254D8"/>
    <w:rsid w:val="00EF0221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4BA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C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660C0E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A">
    <w:name w:val="Free Form A"/>
    <w:rsid w:val="00660C0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660C0E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EF02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DD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lsgr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rotherhoodmutual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ten.org/missionary/davidsg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Sgro</dc:creator>
  <cp:keywords/>
  <dc:description/>
  <cp:lastModifiedBy>David Sgro</cp:lastModifiedBy>
  <cp:revision>2</cp:revision>
  <cp:lastPrinted>2017-04-13T20:20:00Z</cp:lastPrinted>
  <dcterms:created xsi:type="dcterms:W3CDTF">2019-08-03T19:22:00Z</dcterms:created>
  <dcterms:modified xsi:type="dcterms:W3CDTF">2019-08-03T19:22:00Z</dcterms:modified>
</cp:coreProperties>
</file>