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10C33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</w:p>
    <w:p w14:paraId="7C2DCDED" w14:textId="77777777" w:rsidR="00E254D8" w:rsidRPr="00EF0221" w:rsidRDefault="00660C0E" w:rsidP="002F0706">
      <w:pPr>
        <w:pStyle w:val="FreeFormA"/>
        <w:jc w:val="center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Application for GO! Ministries Short-Term Missions Trip (</w:t>
      </w:r>
      <w:r w:rsidR="002F0706" w:rsidRPr="00EF0221">
        <w:rPr>
          <w:rFonts w:ascii="Arial" w:hAnsi="Arial" w:cs="Arial"/>
          <w:sz w:val="28"/>
          <w:szCs w:val="28"/>
        </w:rPr>
        <w:t>STMT</w:t>
      </w:r>
      <w:r w:rsidRPr="00EF0221">
        <w:rPr>
          <w:rFonts w:ascii="Arial" w:hAnsi="Arial" w:cs="Arial"/>
          <w:sz w:val="28"/>
          <w:szCs w:val="28"/>
        </w:rPr>
        <w:t>)</w:t>
      </w:r>
    </w:p>
    <w:p w14:paraId="0441EF4B" w14:textId="01A24DE0" w:rsidR="002F0706" w:rsidRPr="00EF0221" w:rsidRDefault="002E5D34" w:rsidP="002F0706">
      <w:pPr>
        <w:pStyle w:val="FreeForm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Bacolod City Philippine 5 – 14 April</w:t>
      </w:r>
      <w:r w:rsidR="00B20AB7" w:rsidRPr="00EF0221">
        <w:rPr>
          <w:rFonts w:ascii="Arial" w:hAnsi="Arial" w:cs="Arial"/>
          <w:sz w:val="28"/>
          <w:szCs w:val="28"/>
        </w:rPr>
        <w:t xml:space="preserve"> 2018</w:t>
      </w:r>
    </w:p>
    <w:p w14:paraId="7085BCD3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</w:p>
    <w:p w14:paraId="55A9EDC7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NOTE: Please return electronic application with a recent digital photo</w:t>
      </w:r>
    </w:p>
    <w:p w14:paraId="7313C055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Section A</w:t>
      </w:r>
    </w:p>
    <w:p w14:paraId="57C6834D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Personal Information:</w:t>
      </w:r>
    </w:p>
    <w:p w14:paraId="75A7F5B7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 xml:space="preserve">1) Name: </w:t>
      </w:r>
    </w:p>
    <w:p w14:paraId="478A5807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2) Gender:</w:t>
      </w:r>
    </w:p>
    <w:p w14:paraId="215FE9C6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3) Address: </w:t>
      </w:r>
    </w:p>
    <w:p w14:paraId="7798139D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4) City</w:t>
      </w:r>
    </w:p>
    <w:p w14:paraId="20356134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5) State </w:t>
      </w:r>
    </w:p>
    <w:p w14:paraId="3ADEC269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6) Zip Code </w:t>
      </w:r>
    </w:p>
    <w:p w14:paraId="0ED50AAB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7) Home Phone</w:t>
      </w:r>
    </w:p>
    <w:p w14:paraId="1E06F167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8) Cell Phone</w:t>
      </w:r>
    </w:p>
    <w:p w14:paraId="0B67C780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9) E-Mail</w:t>
      </w:r>
    </w:p>
    <w:p w14:paraId="275D2D21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10) Date of Birth</w:t>
      </w:r>
    </w:p>
    <w:p w14:paraId="3C99043C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11) Country of Citizenship</w:t>
      </w:r>
    </w:p>
    <w:p w14:paraId="554442F1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12) Todays Date </w:t>
      </w:r>
    </w:p>
    <w:p w14:paraId="36C90CE4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13) Country of Birth</w:t>
      </w:r>
    </w:p>
    <w:p w14:paraId="5A004B89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14) Do you have a Passport? (If No, have you applied?)</w:t>
      </w:r>
    </w:p>
    <w:p w14:paraId="585EB643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15) Passport Number</w:t>
      </w:r>
    </w:p>
    <w:p w14:paraId="44830CF8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16) Passport Issue Date</w:t>
      </w:r>
    </w:p>
    <w:p w14:paraId="72955DC2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 xml:space="preserve">17) Passport Expiration Date (Must have at least 6 months left before </w:t>
      </w:r>
      <w:proofErr w:type="spellStart"/>
      <w:r w:rsidRPr="00EF0221">
        <w:rPr>
          <w:rFonts w:ascii="Arial" w:hAnsi="Arial" w:cs="Arial"/>
          <w:sz w:val="28"/>
          <w:szCs w:val="28"/>
        </w:rPr>
        <w:t>exp</w:t>
      </w:r>
      <w:proofErr w:type="spellEnd"/>
      <w:r w:rsidRPr="00EF0221">
        <w:rPr>
          <w:rFonts w:ascii="Arial" w:hAnsi="Arial" w:cs="Arial"/>
          <w:sz w:val="28"/>
          <w:szCs w:val="28"/>
        </w:rPr>
        <w:t>)</w:t>
      </w:r>
    </w:p>
    <w:p w14:paraId="673AC93F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</w:p>
    <w:p w14:paraId="554753C5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Section B</w:t>
      </w:r>
    </w:p>
    <w:p w14:paraId="2C659D43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Marital Status: </w:t>
      </w:r>
    </w:p>
    <w:p w14:paraId="514ECE02" w14:textId="29C25183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18) What is your Marital Status: (If you are not currently married ma</w:t>
      </w:r>
      <w:r w:rsidR="00B20AB7" w:rsidRPr="00EF0221">
        <w:rPr>
          <w:rFonts w:ascii="Arial" w:hAnsi="Arial" w:cs="Arial"/>
          <w:sz w:val="28"/>
          <w:szCs w:val="28"/>
        </w:rPr>
        <w:t>rk "A" and skip to question #22</w:t>
      </w:r>
      <w:r w:rsidRPr="00EF0221">
        <w:rPr>
          <w:rFonts w:ascii="Arial" w:hAnsi="Arial" w:cs="Arial"/>
          <w:sz w:val="28"/>
          <w:szCs w:val="28"/>
        </w:rPr>
        <w:t>)</w:t>
      </w:r>
    </w:p>
    <w:p w14:paraId="5742052E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A) Single</w:t>
      </w:r>
    </w:p>
    <w:p w14:paraId="1ACDA97A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B) Engaged</w:t>
      </w:r>
    </w:p>
    <w:p w14:paraId="5EEB7925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C) Widowed</w:t>
      </w:r>
    </w:p>
    <w:p w14:paraId="0A9379C1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D) Separated</w:t>
      </w:r>
    </w:p>
    <w:p w14:paraId="56B29783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E) Annulled</w:t>
      </w:r>
    </w:p>
    <w:p w14:paraId="1C6B517C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F) Divorced</w:t>
      </w:r>
    </w:p>
    <w:p w14:paraId="5C21D42B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G) Divorced and Remarried</w:t>
      </w:r>
    </w:p>
    <w:p w14:paraId="18D55276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H) Married</w:t>
      </w:r>
    </w:p>
    <w:p w14:paraId="4AC92E5E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19) Spouse's name</w:t>
      </w:r>
    </w:p>
    <w:p w14:paraId="23049A27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20) Is he/she supportive of this trip? Yes No (If no, please explain):</w:t>
      </w:r>
    </w:p>
    <w:p w14:paraId="029A8105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21) Names and ages of your Children</w:t>
      </w:r>
    </w:p>
    <w:p w14:paraId="495FA182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lastRenderedPageBreak/>
        <w:t>Section C</w:t>
      </w:r>
    </w:p>
    <w:p w14:paraId="74C3C806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Emergency Contact:</w:t>
      </w:r>
    </w:p>
    <w:p w14:paraId="15DD792E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22) In case of Emergency, whom should we contact?</w:t>
      </w:r>
    </w:p>
    <w:p w14:paraId="6C7E9BDF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23) Relationship</w:t>
      </w:r>
    </w:p>
    <w:p w14:paraId="502EA2C3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24) Emergency Contact Home Phone </w:t>
      </w:r>
    </w:p>
    <w:p w14:paraId="2826EA48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25) Emergency Contact Work Phone</w:t>
      </w:r>
    </w:p>
    <w:p w14:paraId="77F6A505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26) Address</w:t>
      </w:r>
    </w:p>
    <w:p w14:paraId="4C259AFD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27) City</w:t>
      </w:r>
    </w:p>
    <w:p w14:paraId="59B7C495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28) State</w:t>
      </w:r>
    </w:p>
    <w:p w14:paraId="79FD7ED0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29) Zip</w:t>
      </w:r>
    </w:p>
    <w:p w14:paraId="0CF6E6FB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</w:p>
    <w:p w14:paraId="7707D092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Section D</w:t>
      </w:r>
    </w:p>
    <w:p w14:paraId="01D96362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Health Information:</w:t>
      </w:r>
    </w:p>
    <w:p w14:paraId="0BC66146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30) Describe your present health: (Excellent, Great, Good, Fair, Poor) </w:t>
      </w:r>
    </w:p>
    <w:p w14:paraId="548E7686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31) Please explain any major illness you have had in the last five years.</w:t>
      </w:r>
    </w:p>
    <w:p w14:paraId="7865D712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32) Please list any medications you are currently taking</w:t>
      </w:r>
    </w:p>
    <w:p w14:paraId="75F8CDBD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33) Please list any allergies you have.</w:t>
      </w:r>
    </w:p>
    <w:p w14:paraId="64F9C3C5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34) Are you currently under the care of a Physician? (If "No", skip to question #39)</w:t>
      </w:r>
    </w:p>
    <w:p w14:paraId="5CD83CFF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35) If yes, please explain.</w:t>
      </w:r>
    </w:p>
    <w:p w14:paraId="6EA8FA12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36) Name of Physician</w:t>
      </w:r>
    </w:p>
    <w:p w14:paraId="638E72E8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37) Phone Number</w:t>
      </w:r>
    </w:p>
    <w:p w14:paraId="6ADB1D8C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38) Field of Medical Service </w:t>
      </w:r>
    </w:p>
    <w:p w14:paraId="730979F2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</w:p>
    <w:p w14:paraId="4D981CF1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Section E</w:t>
      </w:r>
    </w:p>
    <w:p w14:paraId="5F9B3645" w14:textId="77777777" w:rsidR="00660C0E" w:rsidRPr="00EF0221" w:rsidRDefault="002F0706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STMT</w:t>
      </w:r>
      <w:r w:rsidR="00660C0E" w:rsidRPr="00EF0221">
        <w:rPr>
          <w:rFonts w:ascii="Arial" w:hAnsi="Arial" w:cs="Arial"/>
          <w:sz w:val="28"/>
          <w:szCs w:val="28"/>
        </w:rPr>
        <w:t xml:space="preserve"> Info:</w:t>
      </w:r>
    </w:p>
    <w:p w14:paraId="607DE468" w14:textId="22ED03F6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 xml:space="preserve">39) Which GO! Ministries </w:t>
      </w:r>
      <w:r w:rsidR="002F0706" w:rsidRPr="00EF0221">
        <w:rPr>
          <w:rFonts w:ascii="Arial" w:hAnsi="Arial" w:cs="Arial"/>
          <w:sz w:val="28"/>
          <w:szCs w:val="28"/>
        </w:rPr>
        <w:t>STMT</w:t>
      </w:r>
      <w:r w:rsidRPr="00EF0221">
        <w:rPr>
          <w:rFonts w:ascii="Arial" w:hAnsi="Arial" w:cs="Arial"/>
          <w:sz w:val="28"/>
          <w:szCs w:val="28"/>
        </w:rPr>
        <w:t> are you applying for? (</w:t>
      </w:r>
      <w:r w:rsidR="002E5D34">
        <w:rPr>
          <w:rFonts w:ascii="Arial" w:hAnsi="Arial" w:cs="Arial"/>
          <w:sz w:val="28"/>
          <w:szCs w:val="28"/>
        </w:rPr>
        <w:t>Philippines</w:t>
      </w:r>
      <w:r w:rsidR="00B20AB7" w:rsidRPr="00EF0221">
        <w:rPr>
          <w:rFonts w:ascii="Arial" w:hAnsi="Arial" w:cs="Arial"/>
          <w:sz w:val="28"/>
          <w:szCs w:val="28"/>
        </w:rPr>
        <w:t xml:space="preserve"> 2018</w:t>
      </w:r>
      <w:r w:rsidR="002F0706" w:rsidRPr="00EF0221">
        <w:rPr>
          <w:rFonts w:ascii="Arial" w:hAnsi="Arial" w:cs="Arial"/>
          <w:sz w:val="28"/>
          <w:szCs w:val="28"/>
        </w:rPr>
        <w:t>)</w:t>
      </w:r>
    </w:p>
    <w:p w14:paraId="58B066D6" w14:textId="0A2F6469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40) What are the projected dates of the </w:t>
      </w:r>
      <w:r w:rsidR="002F0706" w:rsidRPr="00EF0221">
        <w:rPr>
          <w:rFonts w:ascii="Arial" w:hAnsi="Arial" w:cs="Arial"/>
          <w:sz w:val="28"/>
          <w:szCs w:val="28"/>
        </w:rPr>
        <w:t>STMT</w:t>
      </w:r>
      <w:r w:rsidRPr="00EF0221">
        <w:rPr>
          <w:rFonts w:ascii="Arial" w:hAnsi="Arial" w:cs="Arial"/>
          <w:sz w:val="28"/>
          <w:szCs w:val="28"/>
        </w:rPr>
        <w:t> are you applying for?</w:t>
      </w:r>
      <w:r w:rsidR="00B20AB7" w:rsidRPr="00EF0221">
        <w:rPr>
          <w:rFonts w:ascii="Arial" w:hAnsi="Arial" w:cs="Arial"/>
          <w:sz w:val="28"/>
          <w:szCs w:val="28"/>
        </w:rPr>
        <w:t xml:space="preserve"> (</w:t>
      </w:r>
      <w:r w:rsidR="002E5D34">
        <w:rPr>
          <w:rFonts w:ascii="Arial" w:hAnsi="Arial" w:cs="Arial"/>
          <w:sz w:val="28"/>
          <w:szCs w:val="28"/>
        </w:rPr>
        <w:t>5-14 April</w:t>
      </w:r>
      <w:r w:rsidR="00B20AB7" w:rsidRPr="00EF0221">
        <w:rPr>
          <w:rFonts w:ascii="Arial" w:hAnsi="Arial" w:cs="Arial"/>
          <w:sz w:val="28"/>
          <w:szCs w:val="28"/>
        </w:rPr>
        <w:t xml:space="preserve"> 2018</w:t>
      </w:r>
      <w:r w:rsidR="002F0706" w:rsidRPr="00EF0221">
        <w:rPr>
          <w:rFonts w:ascii="Arial" w:hAnsi="Arial" w:cs="Arial"/>
          <w:sz w:val="28"/>
          <w:szCs w:val="28"/>
        </w:rPr>
        <w:t>)</w:t>
      </w:r>
    </w:p>
    <w:p w14:paraId="0265FFA8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41) Do you speak any foreign languages? If yes, list the languages and indicate proficiency level.</w:t>
      </w:r>
    </w:p>
    <w:p w14:paraId="1E0D7054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42) Please indicate any skills,</w:t>
      </w:r>
      <w:r w:rsidR="002F0706" w:rsidRPr="00EF0221">
        <w:rPr>
          <w:rFonts w:ascii="Arial" w:hAnsi="Arial" w:cs="Arial"/>
          <w:sz w:val="28"/>
          <w:szCs w:val="28"/>
        </w:rPr>
        <w:t xml:space="preserve"> </w:t>
      </w:r>
      <w:r w:rsidRPr="00EF0221">
        <w:rPr>
          <w:rFonts w:ascii="Arial" w:hAnsi="Arial" w:cs="Arial"/>
          <w:sz w:val="28"/>
          <w:szCs w:val="28"/>
        </w:rPr>
        <w:t xml:space="preserve">talents, or Christian service experiences that will be helpful on the above </w:t>
      </w:r>
      <w:r w:rsidR="002F0706" w:rsidRPr="00EF0221">
        <w:rPr>
          <w:rFonts w:ascii="Arial" w:hAnsi="Arial" w:cs="Arial"/>
          <w:sz w:val="28"/>
          <w:szCs w:val="28"/>
        </w:rPr>
        <w:t>STMT</w:t>
      </w:r>
    </w:p>
    <w:p w14:paraId="049B0503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 xml:space="preserve">43) Please list previous </w:t>
      </w:r>
      <w:r w:rsidR="002F0706" w:rsidRPr="00EF0221">
        <w:rPr>
          <w:rFonts w:ascii="Arial" w:hAnsi="Arial" w:cs="Arial"/>
          <w:sz w:val="28"/>
          <w:szCs w:val="28"/>
        </w:rPr>
        <w:t>STMT</w:t>
      </w:r>
      <w:r w:rsidRPr="00EF0221">
        <w:rPr>
          <w:rFonts w:ascii="Arial" w:hAnsi="Arial" w:cs="Arial"/>
          <w:sz w:val="28"/>
          <w:szCs w:val="28"/>
        </w:rPr>
        <w:t> you have participated in and indicate your ministry/leadership role.  If yes, please list for each trip:</w:t>
      </w:r>
    </w:p>
    <w:p w14:paraId="4A1BFAF0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1) Country</w:t>
      </w:r>
    </w:p>
    <w:p w14:paraId="2E76A188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2) Church/Mission Organization</w:t>
      </w:r>
    </w:p>
    <w:p w14:paraId="181F97CE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 xml:space="preserve">3) Date of </w:t>
      </w:r>
      <w:r w:rsidR="002F0706" w:rsidRPr="00EF0221">
        <w:rPr>
          <w:rFonts w:ascii="Arial" w:hAnsi="Arial" w:cs="Arial"/>
          <w:sz w:val="28"/>
          <w:szCs w:val="28"/>
        </w:rPr>
        <w:t>STMT</w:t>
      </w:r>
    </w:p>
    <w:p w14:paraId="0F0F728F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4) Ministry Leadership</w:t>
      </w:r>
    </w:p>
    <w:p w14:paraId="5EAA9EAE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</w:p>
    <w:p w14:paraId="52966508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Section F</w:t>
      </w:r>
      <w:bookmarkStart w:id="0" w:name="_GoBack"/>
      <w:bookmarkEnd w:id="0"/>
    </w:p>
    <w:p w14:paraId="6EAECC5B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Church Membership</w:t>
      </w:r>
    </w:p>
    <w:p w14:paraId="42E2A0D7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44) Are you a member of a Church? If yes, for how long?</w:t>
      </w:r>
    </w:p>
    <w:p w14:paraId="0B413399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45) Name of Church</w:t>
      </w:r>
    </w:p>
    <w:p w14:paraId="5F651FBD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46) Address</w:t>
      </w:r>
    </w:p>
    <w:p w14:paraId="457F877A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47) City</w:t>
      </w:r>
      <w:r w:rsidRPr="00EF0221">
        <w:rPr>
          <w:rFonts w:ascii="Arial" w:hAnsi="Arial" w:cs="Arial"/>
          <w:sz w:val="28"/>
          <w:szCs w:val="28"/>
        </w:rPr>
        <w:tab/>
      </w:r>
      <w:r w:rsidRPr="00EF0221">
        <w:rPr>
          <w:rFonts w:ascii="Arial" w:hAnsi="Arial" w:cs="Arial"/>
          <w:sz w:val="28"/>
          <w:szCs w:val="28"/>
        </w:rPr>
        <w:tab/>
      </w:r>
      <w:r w:rsidRPr="00EF0221">
        <w:rPr>
          <w:rFonts w:ascii="Arial" w:hAnsi="Arial" w:cs="Arial"/>
          <w:sz w:val="28"/>
          <w:szCs w:val="28"/>
        </w:rPr>
        <w:tab/>
      </w:r>
      <w:r w:rsidRPr="00EF0221">
        <w:rPr>
          <w:rFonts w:ascii="Arial" w:hAnsi="Arial" w:cs="Arial"/>
          <w:sz w:val="28"/>
          <w:szCs w:val="28"/>
        </w:rPr>
        <w:tab/>
      </w:r>
      <w:r w:rsidRPr="00EF0221">
        <w:rPr>
          <w:rFonts w:ascii="Arial" w:hAnsi="Arial" w:cs="Arial"/>
          <w:sz w:val="28"/>
          <w:szCs w:val="28"/>
        </w:rPr>
        <w:tab/>
      </w:r>
    </w:p>
    <w:p w14:paraId="487D29CA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48) State</w:t>
      </w:r>
    </w:p>
    <w:p w14:paraId="04B8F564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49) Zip</w:t>
      </w:r>
    </w:p>
    <w:p w14:paraId="46AAA9FC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50) Pastors Name</w:t>
      </w:r>
    </w:p>
    <w:p w14:paraId="1C480C47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51) Pastors Phone Number</w:t>
      </w:r>
    </w:p>
    <w:p w14:paraId="130BD092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52) May we call your Pastor for a reference?  If No, please explain why not</w:t>
      </w:r>
    </w:p>
    <w:p w14:paraId="474D1D2C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53)  Please list the Ministries with which you have been involved. Please list time of involvement, any leadership positions held, and the organization or church which was responsible for the ministry.</w:t>
      </w:r>
    </w:p>
    <w:p w14:paraId="7464FA4C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For each position please list the following info:</w:t>
      </w:r>
    </w:p>
    <w:p w14:paraId="60E3233A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1) Ministry/Small Group</w:t>
      </w:r>
    </w:p>
    <w:p w14:paraId="04CB5E63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2) Church/Organization</w:t>
      </w:r>
    </w:p>
    <w:p w14:paraId="08F0A82D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3) Contact/Reference Name and Phone Number</w:t>
      </w:r>
    </w:p>
    <w:p w14:paraId="13708045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4) Time of involvement</w:t>
      </w:r>
    </w:p>
    <w:p w14:paraId="5DF59A33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5) Position help</w:t>
      </w:r>
    </w:p>
    <w:p w14:paraId="32298D24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</w:p>
    <w:p w14:paraId="7F186628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Section G</w:t>
      </w:r>
    </w:p>
    <w:p w14:paraId="661402B1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Personal Testimony</w:t>
      </w:r>
    </w:p>
    <w:p w14:paraId="28B82B60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54) Please share your testimony of how you came to personal faith in Jesus Christ. Please include how long you have been a believer.  Take as much space as needed:</w:t>
      </w:r>
    </w:p>
    <w:p w14:paraId="3C64CB01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 xml:space="preserve">55) What you hope to see the Lord do in and through you on this </w:t>
      </w:r>
      <w:r w:rsidR="002F0706" w:rsidRPr="00EF0221">
        <w:rPr>
          <w:rFonts w:ascii="Arial" w:hAnsi="Arial" w:cs="Arial"/>
          <w:sz w:val="28"/>
          <w:szCs w:val="28"/>
        </w:rPr>
        <w:t>STMT</w:t>
      </w:r>
      <w:r w:rsidRPr="00EF0221">
        <w:rPr>
          <w:rFonts w:ascii="Arial" w:hAnsi="Arial" w:cs="Arial"/>
          <w:sz w:val="28"/>
          <w:szCs w:val="28"/>
        </w:rPr>
        <w:t>:</w:t>
      </w:r>
    </w:p>
    <w:p w14:paraId="01CCC9FF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 xml:space="preserve">56) Explain why you want to participate on this </w:t>
      </w:r>
      <w:r w:rsidR="002F0706" w:rsidRPr="00EF0221">
        <w:rPr>
          <w:rFonts w:ascii="Arial" w:hAnsi="Arial" w:cs="Arial"/>
          <w:sz w:val="28"/>
          <w:szCs w:val="28"/>
        </w:rPr>
        <w:t>STMT</w:t>
      </w:r>
    </w:p>
    <w:p w14:paraId="286DECF1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</w:p>
    <w:p w14:paraId="1C27A0F6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Section H</w:t>
      </w:r>
    </w:p>
    <w:p w14:paraId="3756CBD1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Employer: </w:t>
      </w:r>
    </w:p>
    <w:p w14:paraId="17D5F196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57) Current Employer</w:t>
      </w:r>
    </w:p>
    <w:p w14:paraId="05A1C71C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58) Length of Employment</w:t>
      </w:r>
    </w:p>
    <w:p w14:paraId="2A6038D1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 xml:space="preserve">59) Please list your employment record beginning with the most recent (Last 10 </w:t>
      </w:r>
      <w:proofErr w:type="spellStart"/>
      <w:r w:rsidRPr="00EF0221">
        <w:rPr>
          <w:rFonts w:ascii="Arial" w:hAnsi="Arial" w:cs="Arial"/>
          <w:sz w:val="28"/>
          <w:szCs w:val="28"/>
        </w:rPr>
        <w:t>yrs</w:t>
      </w:r>
      <w:proofErr w:type="spellEnd"/>
      <w:r w:rsidRPr="00EF0221">
        <w:rPr>
          <w:rFonts w:ascii="Arial" w:hAnsi="Arial" w:cs="Arial"/>
          <w:sz w:val="28"/>
          <w:szCs w:val="28"/>
        </w:rPr>
        <w:t>)</w:t>
      </w:r>
    </w:p>
    <w:p w14:paraId="487073E1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1) Title/Responsibilities</w:t>
      </w:r>
    </w:p>
    <w:p w14:paraId="1D1A634B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2)  Employer</w:t>
      </w:r>
    </w:p>
    <w:p w14:paraId="186004F2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3) Length of Employment</w:t>
      </w:r>
    </w:p>
    <w:p w14:paraId="36AA8371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</w:p>
    <w:p w14:paraId="4681637C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</w:p>
    <w:p w14:paraId="6CD2794A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Section I</w:t>
      </w:r>
    </w:p>
    <w:p w14:paraId="618405A4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Personal References</w:t>
      </w:r>
    </w:p>
    <w:p w14:paraId="20D944DD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Please provide three references. One should be a ministry leader with whom you have served. The other references should be people who know your ministry abilities as well as your strengths and weaknesses.</w:t>
      </w:r>
    </w:p>
    <w:p w14:paraId="4A33956C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</w:p>
    <w:p w14:paraId="37F8207C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Reference 1</w:t>
      </w:r>
    </w:p>
    <w:p w14:paraId="4502FD21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60) Name</w:t>
      </w:r>
    </w:p>
    <w:p w14:paraId="1EB5AACA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61) Relationship/How long have you know this person</w:t>
      </w:r>
    </w:p>
    <w:p w14:paraId="3A65CC05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62) Phone Number</w:t>
      </w:r>
    </w:p>
    <w:p w14:paraId="6E509DFA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63) Address</w:t>
      </w:r>
    </w:p>
    <w:p w14:paraId="25C96892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64) City</w:t>
      </w:r>
      <w:r w:rsidRPr="00EF0221">
        <w:rPr>
          <w:rFonts w:ascii="Arial" w:hAnsi="Arial" w:cs="Arial"/>
          <w:sz w:val="28"/>
          <w:szCs w:val="28"/>
        </w:rPr>
        <w:tab/>
      </w:r>
      <w:r w:rsidRPr="00EF0221">
        <w:rPr>
          <w:rFonts w:ascii="Arial" w:hAnsi="Arial" w:cs="Arial"/>
          <w:sz w:val="28"/>
          <w:szCs w:val="28"/>
        </w:rPr>
        <w:tab/>
      </w:r>
      <w:r w:rsidRPr="00EF0221">
        <w:rPr>
          <w:rFonts w:ascii="Arial" w:hAnsi="Arial" w:cs="Arial"/>
          <w:sz w:val="28"/>
          <w:szCs w:val="28"/>
        </w:rPr>
        <w:tab/>
      </w:r>
      <w:r w:rsidRPr="00EF0221">
        <w:rPr>
          <w:rFonts w:ascii="Arial" w:hAnsi="Arial" w:cs="Arial"/>
          <w:sz w:val="28"/>
          <w:szCs w:val="28"/>
        </w:rPr>
        <w:tab/>
      </w:r>
      <w:r w:rsidRPr="00EF0221">
        <w:rPr>
          <w:rFonts w:ascii="Arial" w:hAnsi="Arial" w:cs="Arial"/>
          <w:sz w:val="28"/>
          <w:szCs w:val="28"/>
        </w:rPr>
        <w:tab/>
        <w:t>State</w:t>
      </w:r>
      <w:r w:rsidRPr="00EF0221">
        <w:rPr>
          <w:rFonts w:ascii="Arial" w:hAnsi="Arial" w:cs="Arial"/>
          <w:sz w:val="28"/>
          <w:szCs w:val="28"/>
        </w:rPr>
        <w:tab/>
      </w:r>
      <w:r w:rsidRPr="00EF0221">
        <w:rPr>
          <w:rFonts w:ascii="Arial" w:hAnsi="Arial" w:cs="Arial"/>
          <w:sz w:val="28"/>
          <w:szCs w:val="28"/>
        </w:rPr>
        <w:tab/>
      </w:r>
      <w:r w:rsidRPr="00EF0221">
        <w:rPr>
          <w:rFonts w:ascii="Arial" w:hAnsi="Arial" w:cs="Arial"/>
          <w:sz w:val="28"/>
          <w:szCs w:val="28"/>
        </w:rPr>
        <w:tab/>
        <w:t>Zip</w:t>
      </w:r>
    </w:p>
    <w:p w14:paraId="3ABD807B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65) E-Mail Address</w:t>
      </w:r>
    </w:p>
    <w:p w14:paraId="12F6C78D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</w:p>
    <w:p w14:paraId="20523009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Reference 2</w:t>
      </w:r>
    </w:p>
    <w:p w14:paraId="0C098B82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66) Name</w:t>
      </w:r>
    </w:p>
    <w:p w14:paraId="6539C394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67) Relationship/How long have you know this person</w:t>
      </w:r>
    </w:p>
    <w:p w14:paraId="7410FE4C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68) Phone Number</w:t>
      </w:r>
    </w:p>
    <w:p w14:paraId="4AF89B46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69) Address</w:t>
      </w:r>
    </w:p>
    <w:p w14:paraId="3E69BB66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70) City</w:t>
      </w:r>
      <w:r w:rsidRPr="00EF0221">
        <w:rPr>
          <w:rFonts w:ascii="Arial" w:hAnsi="Arial" w:cs="Arial"/>
          <w:sz w:val="28"/>
          <w:szCs w:val="28"/>
        </w:rPr>
        <w:tab/>
      </w:r>
      <w:r w:rsidRPr="00EF0221">
        <w:rPr>
          <w:rFonts w:ascii="Arial" w:hAnsi="Arial" w:cs="Arial"/>
          <w:sz w:val="28"/>
          <w:szCs w:val="28"/>
        </w:rPr>
        <w:tab/>
      </w:r>
      <w:r w:rsidRPr="00EF0221">
        <w:rPr>
          <w:rFonts w:ascii="Arial" w:hAnsi="Arial" w:cs="Arial"/>
          <w:sz w:val="28"/>
          <w:szCs w:val="28"/>
        </w:rPr>
        <w:tab/>
      </w:r>
      <w:r w:rsidRPr="00EF0221">
        <w:rPr>
          <w:rFonts w:ascii="Arial" w:hAnsi="Arial" w:cs="Arial"/>
          <w:sz w:val="28"/>
          <w:szCs w:val="28"/>
        </w:rPr>
        <w:tab/>
      </w:r>
      <w:r w:rsidRPr="00EF0221">
        <w:rPr>
          <w:rFonts w:ascii="Arial" w:hAnsi="Arial" w:cs="Arial"/>
          <w:sz w:val="28"/>
          <w:szCs w:val="28"/>
        </w:rPr>
        <w:tab/>
        <w:t>State</w:t>
      </w:r>
      <w:r w:rsidRPr="00EF0221">
        <w:rPr>
          <w:rFonts w:ascii="Arial" w:hAnsi="Arial" w:cs="Arial"/>
          <w:sz w:val="28"/>
          <w:szCs w:val="28"/>
        </w:rPr>
        <w:tab/>
      </w:r>
      <w:r w:rsidRPr="00EF0221">
        <w:rPr>
          <w:rFonts w:ascii="Arial" w:hAnsi="Arial" w:cs="Arial"/>
          <w:sz w:val="28"/>
          <w:szCs w:val="28"/>
        </w:rPr>
        <w:tab/>
      </w:r>
      <w:r w:rsidRPr="00EF0221">
        <w:rPr>
          <w:rFonts w:ascii="Arial" w:hAnsi="Arial" w:cs="Arial"/>
          <w:sz w:val="28"/>
          <w:szCs w:val="28"/>
        </w:rPr>
        <w:tab/>
        <w:t xml:space="preserve">Zip </w:t>
      </w:r>
    </w:p>
    <w:p w14:paraId="79471244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71) E-Mail Address</w:t>
      </w:r>
    </w:p>
    <w:p w14:paraId="3694AF38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</w:p>
    <w:p w14:paraId="0112BC35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Section J</w:t>
      </w:r>
    </w:p>
    <w:p w14:paraId="46CAEDF5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Short Term Behavior Policy</w:t>
      </w:r>
    </w:p>
    <w:p w14:paraId="7217AC64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 xml:space="preserve">If selected to be a part of this </w:t>
      </w:r>
      <w:r w:rsidR="002F0706" w:rsidRPr="00EF0221">
        <w:rPr>
          <w:rFonts w:ascii="Arial" w:hAnsi="Arial" w:cs="Arial"/>
          <w:sz w:val="28"/>
          <w:szCs w:val="28"/>
        </w:rPr>
        <w:t>STMT</w:t>
      </w:r>
      <w:r w:rsidRPr="00EF0221">
        <w:rPr>
          <w:rFonts w:ascii="Arial" w:hAnsi="Arial" w:cs="Arial"/>
          <w:sz w:val="28"/>
          <w:szCs w:val="28"/>
        </w:rPr>
        <w:t>, I make a commitment to (type "Yes" after each line:</w:t>
      </w:r>
    </w:p>
    <w:p w14:paraId="113D5C36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72) Go through the entire training pro</w:t>
      </w:r>
      <w:r w:rsidR="002F0706" w:rsidRPr="00EF0221">
        <w:rPr>
          <w:rFonts w:ascii="Arial" w:hAnsi="Arial" w:cs="Arial"/>
          <w:sz w:val="28"/>
          <w:szCs w:val="28"/>
        </w:rPr>
        <w:t>cess prior to departure (See team leader)</w:t>
      </w:r>
    </w:p>
    <w:p w14:paraId="7A073C09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73) Conduct myself in a manner worthy of the Lord while serving Him on the project</w:t>
      </w:r>
    </w:p>
    <w:p w14:paraId="02971CDC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74) Submit to the authority of the team leader and the field host</w:t>
      </w:r>
    </w:p>
    <w:p w14:paraId="7A3AD380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75) Subm</w:t>
      </w:r>
      <w:r w:rsidR="002F0706" w:rsidRPr="00EF0221">
        <w:rPr>
          <w:rFonts w:ascii="Arial" w:hAnsi="Arial" w:cs="Arial"/>
          <w:sz w:val="28"/>
          <w:szCs w:val="28"/>
        </w:rPr>
        <w:t>it to the team behavior policy </w:t>
      </w:r>
      <w:r w:rsidRPr="00EF0221">
        <w:rPr>
          <w:rFonts w:ascii="Arial" w:hAnsi="Arial" w:cs="Arial"/>
          <w:sz w:val="28"/>
          <w:szCs w:val="28"/>
        </w:rPr>
        <w:t>"I will refrain from any behavior that might compro</w:t>
      </w:r>
      <w:r w:rsidR="002F0706" w:rsidRPr="00EF0221">
        <w:rPr>
          <w:rFonts w:ascii="Arial" w:hAnsi="Arial" w:cs="Arial"/>
          <w:sz w:val="28"/>
          <w:szCs w:val="28"/>
        </w:rPr>
        <w:t>mise my witness” (e.g. abusive </w:t>
      </w:r>
      <w:r w:rsidRPr="00EF0221">
        <w:rPr>
          <w:rFonts w:ascii="Arial" w:hAnsi="Arial" w:cs="Arial"/>
          <w:sz w:val="28"/>
          <w:szCs w:val="28"/>
        </w:rPr>
        <w:t xml:space="preserve">language, drug use, </w:t>
      </w:r>
      <w:proofErr w:type="spellStart"/>
      <w:r w:rsidRPr="00EF0221">
        <w:rPr>
          <w:rFonts w:ascii="Arial" w:hAnsi="Arial" w:cs="Arial"/>
          <w:sz w:val="28"/>
          <w:szCs w:val="28"/>
        </w:rPr>
        <w:t>etc</w:t>
      </w:r>
      <w:proofErr w:type="spellEnd"/>
      <w:r w:rsidRPr="00EF0221">
        <w:rPr>
          <w:rFonts w:ascii="Arial" w:hAnsi="Arial" w:cs="Arial"/>
          <w:sz w:val="28"/>
          <w:szCs w:val="28"/>
        </w:rPr>
        <w:t>)</w:t>
      </w:r>
    </w:p>
    <w:p w14:paraId="3DD0BC74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>76) Additionally, if at any time while on the project, my behavior constitutes a problem, the team leader has the authority to tell me to return home. </w:t>
      </w:r>
    </w:p>
    <w:p w14:paraId="0BDA8EBA" w14:textId="77777777" w:rsidR="00660C0E" w:rsidRPr="00EF0221" w:rsidRDefault="00660C0E" w:rsidP="00660C0E">
      <w:pPr>
        <w:pStyle w:val="FreeFormA"/>
        <w:numPr>
          <w:ilvl w:val="0"/>
          <w:numId w:val="1"/>
        </w:numPr>
        <w:ind w:hanging="448"/>
        <w:rPr>
          <w:rFonts w:ascii="Arial" w:hAnsi="Arial" w:cs="Arial"/>
          <w:sz w:val="28"/>
          <w:szCs w:val="28"/>
        </w:rPr>
      </w:pPr>
      <w:r w:rsidRPr="00EF0221">
        <w:rPr>
          <w:rFonts w:ascii="Arial" w:hAnsi="Arial" w:cs="Arial"/>
          <w:sz w:val="28"/>
          <w:szCs w:val="28"/>
        </w:rPr>
        <w:t xml:space="preserve">I agree that if I am sent home any additional cost incurred </w:t>
      </w:r>
      <w:proofErr w:type="gramStart"/>
      <w:r w:rsidRPr="00EF0221">
        <w:rPr>
          <w:rFonts w:ascii="Arial" w:hAnsi="Arial" w:cs="Arial"/>
          <w:sz w:val="28"/>
          <w:szCs w:val="28"/>
        </w:rPr>
        <w:t>as a result of</w:t>
      </w:r>
      <w:proofErr w:type="gramEnd"/>
      <w:r w:rsidRPr="00EF0221">
        <w:rPr>
          <w:rFonts w:ascii="Arial" w:hAnsi="Arial" w:cs="Arial"/>
          <w:sz w:val="28"/>
          <w:szCs w:val="28"/>
        </w:rPr>
        <w:t xml:space="preserve"> this action will be at my expense.</w:t>
      </w:r>
    </w:p>
    <w:p w14:paraId="5AA22E37" w14:textId="77777777" w:rsidR="00660C0E" w:rsidRPr="00EF0221" w:rsidRDefault="00660C0E" w:rsidP="00660C0E">
      <w:pPr>
        <w:pStyle w:val="FreeFormA"/>
        <w:rPr>
          <w:rFonts w:ascii="Arial" w:hAnsi="Arial" w:cs="Arial"/>
          <w:sz w:val="28"/>
          <w:szCs w:val="28"/>
        </w:rPr>
      </w:pPr>
    </w:p>
    <w:p w14:paraId="4F4716B8" w14:textId="77777777" w:rsidR="00EF0221" w:rsidRDefault="00EF0221" w:rsidP="00660C0E">
      <w:pPr>
        <w:pStyle w:val="FreeFormA"/>
        <w:rPr>
          <w:rFonts w:ascii="Arial" w:hAnsi="Arial" w:cs="Arial"/>
          <w:sz w:val="28"/>
          <w:szCs w:val="28"/>
        </w:rPr>
      </w:pPr>
    </w:p>
    <w:p w14:paraId="2CEEDE1B" w14:textId="77777777" w:rsidR="00EF0221" w:rsidRDefault="00EF0221" w:rsidP="00660C0E">
      <w:pPr>
        <w:pStyle w:val="FreeFormA"/>
        <w:rPr>
          <w:rFonts w:ascii="Arial" w:hAnsi="Arial" w:cs="Arial"/>
          <w:szCs w:val="24"/>
        </w:rPr>
      </w:pPr>
    </w:p>
    <w:p w14:paraId="5158CDA8" w14:textId="77777777" w:rsidR="00660C0E" w:rsidRPr="00EF0221" w:rsidRDefault="00660C0E" w:rsidP="00660C0E">
      <w:pPr>
        <w:pStyle w:val="FreeFormA"/>
        <w:rPr>
          <w:rFonts w:ascii="Arial" w:hAnsi="Arial" w:cs="Arial"/>
          <w:szCs w:val="24"/>
        </w:rPr>
      </w:pPr>
      <w:r w:rsidRPr="00EF0221">
        <w:rPr>
          <w:rFonts w:ascii="Arial" w:hAnsi="Arial" w:cs="Arial"/>
          <w:szCs w:val="24"/>
        </w:rPr>
        <w:t>Section K</w:t>
      </w:r>
    </w:p>
    <w:p w14:paraId="56D69526" w14:textId="77777777" w:rsidR="00660C0E" w:rsidRPr="00EF0221" w:rsidRDefault="00660C0E" w:rsidP="00660C0E">
      <w:pPr>
        <w:pStyle w:val="FreeFormA"/>
        <w:rPr>
          <w:rFonts w:ascii="Arial" w:hAnsi="Arial" w:cs="Arial"/>
          <w:szCs w:val="24"/>
        </w:rPr>
      </w:pPr>
      <w:r w:rsidRPr="00EF0221">
        <w:rPr>
          <w:rFonts w:ascii="Arial" w:hAnsi="Arial" w:cs="Arial"/>
          <w:szCs w:val="24"/>
        </w:rPr>
        <w:t>Payment Info (Please Initial after each item)</w:t>
      </w:r>
    </w:p>
    <w:p w14:paraId="0124BAF6" w14:textId="77777777" w:rsidR="00660C0E" w:rsidRPr="00EF0221" w:rsidRDefault="00660C0E" w:rsidP="00660C0E">
      <w:pPr>
        <w:pStyle w:val="FreeFormA"/>
        <w:rPr>
          <w:rFonts w:ascii="Arial" w:hAnsi="Arial" w:cs="Arial"/>
          <w:szCs w:val="24"/>
        </w:rPr>
      </w:pPr>
    </w:p>
    <w:p w14:paraId="79250EE9" w14:textId="77777777" w:rsidR="00660C0E" w:rsidRPr="00EF0221" w:rsidRDefault="00660C0E" w:rsidP="00660C0E">
      <w:pPr>
        <w:pStyle w:val="FreeFormA"/>
        <w:numPr>
          <w:ilvl w:val="0"/>
          <w:numId w:val="2"/>
        </w:numPr>
        <w:ind w:hanging="303"/>
        <w:rPr>
          <w:rFonts w:ascii="Arial" w:hAnsi="Arial" w:cs="Arial"/>
          <w:szCs w:val="24"/>
        </w:rPr>
      </w:pPr>
      <w:r w:rsidRPr="00EF0221">
        <w:rPr>
          <w:rFonts w:ascii="Arial" w:hAnsi="Arial" w:cs="Arial"/>
          <w:szCs w:val="24"/>
        </w:rPr>
        <w:t xml:space="preserve">Our arrival date </w:t>
      </w:r>
      <w:proofErr w:type="gramStart"/>
      <w:r w:rsidRPr="00EF0221">
        <w:rPr>
          <w:rFonts w:ascii="Arial" w:hAnsi="Arial" w:cs="Arial"/>
          <w:szCs w:val="24"/>
        </w:rPr>
        <w:t>is:_</w:t>
      </w:r>
      <w:proofErr w:type="gramEnd"/>
      <w:r w:rsidRPr="00EF0221">
        <w:rPr>
          <w:rFonts w:ascii="Arial" w:hAnsi="Arial" w:cs="Arial"/>
          <w:szCs w:val="24"/>
        </w:rPr>
        <w:t>____________________________ (Initial:          )</w:t>
      </w:r>
    </w:p>
    <w:p w14:paraId="1DB9EC8B" w14:textId="77777777" w:rsidR="00660C0E" w:rsidRPr="00EF0221" w:rsidRDefault="00660C0E" w:rsidP="00660C0E">
      <w:pPr>
        <w:pStyle w:val="FreeFormA"/>
        <w:rPr>
          <w:rFonts w:ascii="Arial" w:hAnsi="Arial" w:cs="Arial"/>
          <w:szCs w:val="24"/>
        </w:rPr>
      </w:pPr>
    </w:p>
    <w:p w14:paraId="00B46518" w14:textId="77777777" w:rsidR="00660C0E" w:rsidRPr="00EF0221" w:rsidRDefault="00660C0E" w:rsidP="00660C0E">
      <w:pPr>
        <w:pStyle w:val="FreeFormA"/>
        <w:numPr>
          <w:ilvl w:val="0"/>
          <w:numId w:val="2"/>
        </w:numPr>
        <w:ind w:hanging="303"/>
        <w:rPr>
          <w:rFonts w:ascii="Arial" w:hAnsi="Arial" w:cs="Arial"/>
          <w:szCs w:val="24"/>
        </w:rPr>
      </w:pPr>
      <w:r w:rsidRPr="00EF0221">
        <w:rPr>
          <w:rFonts w:ascii="Arial" w:hAnsi="Arial" w:cs="Arial"/>
          <w:szCs w:val="24"/>
        </w:rPr>
        <w:t xml:space="preserve">Our departure date </w:t>
      </w:r>
      <w:proofErr w:type="gramStart"/>
      <w:r w:rsidRPr="00EF0221">
        <w:rPr>
          <w:rFonts w:ascii="Arial" w:hAnsi="Arial" w:cs="Arial"/>
          <w:szCs w:val="24"/>
        </w:rPr>
        <w:t>is:_</w:t>
      </w:r>
      <w:proofErr w:type="gramEnd"/>
      <w:r w:rsidRPr="00EF0221">
        <w:rPr>
          <w:rFonts w:ascii="Arial" w:hAnsi="Arial" w:cs="Arial"/>
          <w:szCs w:val="24"/>
        </w:rPr>
        <w:t>___________________________ (Initial:          )</w:t>
      </w:r>
    </w:p>
    <w:p w14:paraId="2396FFF8" w14:textId="77777777" w:rsidR="00660C0E" w:rsidRPr="00EF0221" w:rsidRDefault="00660C0E" w:rsidP="00660C0E">
      <w:pPr>
        <w:pStyle w:val="FreeFormA"/>
        <w:rPr>
          <w:rFonts w:ascii="Arial" w:hAnsi="Arial" w:cs="Arial"/>
          <w:szCs w:val="24"/>
        </w:rPr>
      </w:pPr>
    </w:p>
    <w:p w14:paraId="72E6940D" w14:textId="77777777" w:rsidR="00660C0E" w:rsidRPr="00EF0221" w:rsidRDefault="00660C0E" w:rsidP="00660C0E">
      <w:pPr>
        <w:pStyle w:val="FreeFormA"/>
        <w:numPr>
          <w:ilvl w:val="0"/>
          <w:numId w:val="2"/>
        </w:numPr>
        <w:ind w:hanging="303"/>
        <w:rPr>
          <w:rFonts w:ascii="Arial" w:hAnsi="Arial" w:cs="Arial"/>
          <w:szCs w:val="24"/>
        </w:rPr>
      </w:pPr>
      <w:r w:rsidRPr="00EF0221">
        <w:rPr>
          <w:rFonts w:ascii="Arial" w:hAnsi="Arial" w:cs="Arial"/>
          <w:szCs w:val="24"/>
        </w:rPr>
        <w:t xml:space="preserve">I have a valid Passport which will not expire within 6 months of the date listed in item number 1. (Initial:        </w:t>
      </w:r>
      <w:proofErr w:type="gramStart"/>
      <w:r w:rsidRPr="00EF0221">
        <w:rPr>
          <w:rFonts w:ascii="Arial" w:hAnsi="Arial" w:cs="Arial"/>
          <w:szCs w:val="24"/>
        </w:rPr>
        <w:t xml:space="preserve">  )</w:t>
      </w:r>
      <w:proofErr w:type="gramEnd"/>
    </w:p>
    <w:p w14:paraId="12CA9C97" w14:textId="77777777" w:rsidR="00660C0E" w:rsidRPr="00EF0221" w:rsidRDefault="00660C0E" w:rsidP="00660C0E">
      <w:pPr>
        <w:pStyle w:val="FreeFormA"/>
        <w:rPr>
          <w:rFonts w:ascii="Arial" w:hAnsi="Arial" w:cs="Arial"/>
          <w:szCs w:val="24"/>
        </w:rPr>
      </w:pPr>
    </w:p>
    <w:p w14:paraId="01E61145" w14:textId="77777777" w:rsidR="00660C0E" w:rsidRPr="00EF0221" w:rsidRDefault="00660C0E" w:rsidP="00660C0E">
      <w:pPr>
        <w:pStyle w:val="FreeFormA"/>
        <w:numPr>
          <w:ilvl w:val="0"/>
          <w:numId w:val="2"/>
        </w:numPr>
        <w:ind w:hanging="303"/>
        <w:rPr>
          <w:rFonts w:ascii="Arial" w:hAnsi="Arial" w:cs="Arial"/>
          <w:szCs w:val="24"/>
        </w:rPr>
      </w:pPr>
      <w:r w:rsidRPr="00EF0221">
        <w:rPr>
          <w:rFonts w:ascii="Arial" w:hAnsi="Arial" w:cs="Arial"/>
          <w:szCs w:val="24"/>
        </w:rPr>
        <w:t xml:space="preserve">I understand AIR FARE is not included. (Initial:        </w:t>
      </w:r>
      <w:proofErr w:type="gramStart"/>
      <w:r w:rsidRPr="00EF0221">
        <w:rPr>
          <w:rFonts w:ascii="Arial" w:hAnsi="Arial" w:cs="Arial"/>
          <w:szCs w:val="24"/>
        </w:rPr>
        <w:t xml:space="preserve">  )</w:t>
      </w:r>
      <w:proofErr w:type="gramEnd"/>
    </w:p>
    <w:p w14:paraId="72313152" w14:textId="77777777" w:rsidR="00660C0E" w:rsidRPr="00EF0221" w:rsidRDefault="00660C0E" w:rsidP="00660C0E">
      <w:pPr>
        <w:pStyle w:val="FreeFormA"/>
        <w:rPr>
          <w:rFonts w:ascii="Arial" w:hAnsi="Arial" w:cs="Arial"/>
          <w:szCs w:val="24"/>
        </w:rPr>
      </w:pPr>
    </w:p>
    <w:p w14:paraId="643E0BE7" w14:textId="77777777" w:rsidR="00660C0E" w:rsidRPr="00EF0221" w:rsidRDefault="00660C0E" w:rsidP="00660C0E">
      <w:pPr>
        <w:pStyle w:val="FreeFormA"/>
        <w:numPr>
          <w:ilvl w:val="0"/>
          <w:numId w:val="2"/>
        </w:numPr>
        <w:ind w:hanging="303"/>
        <w:rPr>
          <w:rFonts w:ascii="Arial" w:hAnsi="Arial" w:cs="Arial"/>
          <w:szCs w:val="24"/>
        </w:rPr>
      </w:pPr>
      <w:r w:rsidRPr="00EF0221">
        <w:rPr>
          <w:rFonts w:ascii="Arial" w:hAnsi="Arial" w:cs="Arial"/>
          <w:szCs w:val="24"/>
        </w:rPr>
        <w:t xml:space="preserve">I understand Trip Health Insurance is not included. (Initial:        </w:t>
      </w:r>
      <w:proofErr w:type="gramStart"/>
      <w:r w:rsidRPr="00EF0221">
        <w:rPr>
          <w:rFonts w:ascii="Arial" w:hAnsi="Arial" w:cs="Arial"/>
          <w:szCs w:val="24"/>
        </w:rPr>
        <w:t xml:space="preserve">  )</w:t>
      </w:r>
      <w:proofErr w:type="gramEnd"/>
    </w:p>
    <w:p w14:paraId="3B5B8A17" w14:textId="77777777" w:rsidR="00660C0E" w:rsidRPr="00EF0221" w:rsidRDefault="00660C0E" w:rsidP="00660C0E">
      <w:pPr>
        <w:pStyle w:val="FreeFormA"/>
        <w:rPr>
          <w:rFonts w:ascii="Arial" w:hAnsi="Arial" w:cs="Arial"/>
          <w:szCs w:val="24"/>
        </w:rPr>
      </w:pPr>
    </w:p>
    <w:p w14:paraId="41CD60C8" w14:textId="77777777" w:rsidR="00660C0E" w:rsidRPr="00EF0221" w:rsidRDefault="00660C0E" w:rsidP="00660C0E">
      <w:pPr>
        <w:pStyle w:val="FreeFormA"/>
        <w:numPr>
          <w:ilvl w:val="0"/>
          <w:numId w:val="2"/>
        </w:numPr>
        <w:ind w:hanging="303"/>
        <w:rPr>
          <w:rFonts w:ascii="Arial" w:hAnsi="Arial" w:cs="Arial"/>
          <w:szCs w:val="24"/>
        </w:rPr>
      </w:pPr>
      <w:r w:rsidRPr="00EF0221">
        <w:rPr>
          <w:rFonts w:ascii="Arial" w:hAnsi="Arial" w:cs="Arial"/>
          <w:szCs w:val="24"/>
        </w:rPr>
        <w:t>I understand Trip Health Insurance is required.  WE STRONGLY suggest you use "Brotherhood Mutual".  </w:t>
      </w:r>
      <w:hyperlink r:id="rId7" w:history="1">
        <w:r w:rsidRPr="00EF0221">
          <w:rPr>
            <w:rFonts w:ascii="Arial" w:hAnsi="Arial" w:cs="Arial"/>
            <w:color w:val="000099"/>
            <w:szCs w:val="24"/>
            <w:u w:val="single" w:color="00008E"/>
          </w:rPr>
          <w:t>http://www.brotherhoodmutual.com/</w:t>
        </w:r>
      </w:hyperlink>
      <w:r w:rsidRPr="00EF0221">
        <w:rPr>
          <w:rFonts w:ascii="Arial" w:hAnsi="Arial" w:cs="Arial"/>
          <w:szCs w:val="24"/>
        </w:rPr>
        <w:t xml:space="preserve">  (Initial:        </w:t>
      </w:r>
      <w:proofErr w:type="gramStart"/>
      <w:r w:rsidRPr="00EF0221">
        <w:rPr>
          <w:rFonts w:ascii="Arial" w:hAnsi="Arial" w:cs="Arial"/>
          <w:szCs w:val="24"/>
        </w:rPr>
        <w:t xml:space="preserve">  )</w:t>
      </w:r>
      <w:proofErr w:type="gramEnd"/>
    </w:p>
    <w:p w14:paraId="7F06BCFB" w14:textId="77777777" w:rsidR="00660C0E" w:rsidRPr="00EF0221" w:rsidRDefault="00660C0E" w:rsidP="00660C0E">
      <w:pPr>
        <w:pStyle w:val="FreeFormA"/>
        <w:rPr>
          <w:rFonts w:ascii="Arial" w:hAnsi="Arial" w:cs="Arial"/>
          <w:szCs w:val="24"/>
        </w:rPr>
      </w:pPr>
    </w:p>
    <w:p w14:paraId="408CF1B4" w14:textId="77777777" w:rsidR="00660C0E" w:rsidRPr="00EF0221" w:rsidRDefault="00660C0E" w:rsidP="00660C0E">
      <w:pPr>
        <w:pStyle w:val="FreeFormA"/>
        <w:numPr>
          <w:ilvl w:val="0"/>
          <w:numId w:val="2"/>
        </w:numPr>
        <w:ind w:hanging="303"/>
        <w:rPr>
          <w:rFonts w:ascii="Arial" w:hAnsi="Arial" w:cs="Arial"/>
          <w:szCs w:val="24"/>
        </w:rPr>
      </w:pPr>
      <w:r w:rsidRPr="00EF0221">
        <w:rPr>
          <w:rFonts w:ascii="Arial" w:hAnsi="Arial" w:cs="Arial"/>
          <w:szCs w:val="24"/>
        </w:rPr>
        <w:t>Paym</w:t>
      </w:r>
      <w:r w:rsidR="002F0706" w:rsidRPr="00EF0221">
        <w:rPr>
          <w:rFonts w:ascii="Arial" w:hAnsi="Arial" w:cs="Arial"/>
          <w:szCs w:val="24"/>
        </w:rPr>
        <w:t>ent Schedule (GO! Ministries $70</w:t>
      </w:r>
      <w:r w:rsidRPr="00EF0221">
        <w:rPr>
          <w:rFonts w:ascii="Arial" w:hAnsi="Arial" w:cs="Arial"/>
          <w:szCs w:val="24"/>
        </w:rPr>
        <w:t>0 fee):</w:t>
      </w:r>
    </w:p>
    <w:p w14:paraId="4A92414C" w14:textId="77777777" w:rsidR="002E5D34" w:rsidRDefault="002E5D34" w:rsidP="002E5D34">
      <w:pPr>
        <w:pStyle w:val="FreeFormA"/>
        <w:rPr>
          <w:rFonts w:ascii="Arial" w:hAnsi="Arial" w:cs="Arial"/>
          <w:szCs w:val="24"/>
        </w:rPr>
      </w:pPr>
    </w:p>
    <w:p w14:paraId="6D308C35" w14:textId="34797119" w:rsidR="00E254D8" w:rsidRPr="00EF0221" w:rsidRDefault="002E5D34" w:rsidP="00E254D8">
      <w:pPr>
        <w:pStyle w:val="FreeFormA"/>
        <w:numPr>
          <w:ilvl w:val="0"/>
          <w:numId w:val="3"/>
        </w:numPr>
        <w:ind w:hanging="3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Initial </w:t>
      </w:r>
      <w:r w:rsidR="00660C0E" w:rsidRPr="00EF0221">
        <w:rPr>
          <w:rFonts w:ascii="Arial" w:hAnsi="Arial" w:cs="Arial"/>
          <w:szCs w:val="24"/>
        </w:rPr>
        <w:t>Non-Refundable D</w:t>
      </w:r>
      <w:r w:rsidR="00640B3F" w:rsidRPr="00EF0221">
        <w:rPr>
          <w:rFonts w:ascii="Arial" w:hAnsi="Arial" w:cs="Arial"/>
          <w:szCs w:val="24"/>
        </w:rPr>
        <w:t>own P</w:t>
      </w:r>
      <w:r w:rsidR="002F0706" w:rsidRPr="00EF0221">
        <w:rPr>
          <w:rFonts w:ascii="Arial" w:hAnsi="Arial" w:cs="Arial"/>
          <w:szCs w:val="24"/>
        </w:rPr>
        <w:t>ay</w:t>
      </w:r>
      <w:r>
        <w:rPr>
          <w:rFonts w:ascii="Arial" w:hAnsi="Arial" w:cs="Arial"/>
          <w:szCs w:val="24"/>
        </w:rPr>
        <w:t>ment: $100.00 – Due 26 Dec</w:t>
      </w:r>
      <w:r w:rsidR="002F0706" w:rsidRPr="00EF0221">
        <w:rPr>
          <w:rFonts w:ascii="Arial" w:hAnsi="Arial" w:cs="Arial"/>
          <w:szCs w:val="24"/>
        </w:rPr>
        <w:t xml:space="preserve"> 2017</w:t>
      </w:r>
    </w:p>
    <w:p w14:paraId="7A7FBCF8" w14:textId="77777777" w:rsidR="00E254D8" w:rsidRPr="00EF0221" w:rsidRDefault="00E254D8" w:rsidP="00E254D8">
      <w:pPr>
        <w:pStyle w:val="FreeFormA"/>
        <w:rPr>
          <w:rFonts w:ascii="Arial" w:hAnsi="Arial" w:cs="Arial"/>
          <w:szCs w:val="24"/>
        </w:rPr>
      </w:pPr>
    </w:p>
    <w:p w14:paraId="11816FB5" w14:textId="6D83EC99" w:rsidR="00E254D8" w:rsidRPr="00EF0221" w:rsidRDefault="00E254D8" w:rsidP="00E254D8">
      <w:pPr>
        <w:pStyle w:val="FreeFormA"/>
        <w:numPr>
          <w:ilvl w:val="0"/>
          <w:numId w:val="3"/>
        </w:numPr>
        <w:ind w:hanging="332"/>
        <w:rPr>
          <w:rFonts w:ascii="Arial" w:hAnsi="Arial" w:cs="Arial"/>
          <w:szCs w:val="24"/>
        </w:rPr>
      </w:pPr>
      <w:r w:rsidRPr="00EF0221">
        <w:rPr>
          <w:rFonts w:ascii="Arial" w:hAnsi="Arial" w:cs="Arial"/>
          <w:szCs w:val="24"/>
        </w:rPr>
        <w:t>Non-Refundable Payment 2: $2</w:t>
      </w:r>
      <w:r w:rsidR="002E5D34">
        <w:rPr>
          <w:rFonts w:ascii="Arial" w:hAnsi="Arial" w:cs="Arial"/>
          <w:szCs w:val="24"/>
        </w:rPr>
        <w:t>0</w:t>
      </w:r>
      <w:r w:rsidRPr="00EF0221">
        <w:rPr>
          <w:rFonts w:ascii="Arial" w:hAnsi="Arial" w:cs="Arial"/>
          <w:szCs w:val="24"/>
        </w:rPr>
        <w:t>0</w:t>
      </w:r>
      <w:r w:rsidR="00660C0E" w:rsidRPr="00EF0221">
        <w:rPr>
          <w:rFonts w:ascii="Arial" w:hAnsi="Arial" w:cs="Arial"/>
          <w:szCs w:val="24"/>
        </w:rPr>
        <w:t>.00 – Due</w:t>
      </w:r>
      <w:r w:rsidR="002E5D34">
        <w:rPr>
          <w:rFonts w:ascii="Arial" w:hAnsi="Arial" w:cs="Arial"/>
          <w:szCs w:val="24"/>
        </w:rPr>
        <w:t xml:space="preserve"> 26 Jan 2018</w:t>
      </w:r>
      <w:r w:rsidR="00660C0E" w:rsidRPr="00EF0221">
        <w:rPr>
          <w:rFonts w:ascii="Arial" w:hAnsi="Arial" w:cs="Arial"/>
          <w:szCs w:val="24"/>
        </w:rPr>
        <w:t xml:space="preserve">. (Initial:        </w:t>
      </w:r>
      <w:proofErr w:type="gramStart"/>
      <w:r w:rsidR="00660C0E" w:rsidRPr="00EF0221">
        <w:rPr>
          <w:rFonts w:ascii="Arial" w:hAnsi="Arial" w:cs="Arial"/>
          <w:szCs w:val="24"/>
        </w:rPr>
        <w:t xml:space="preserve">  )</w:t>
      </w:r>
      <w:proofErr w:type="gramEnd"/>
      <w:r w:rsidRPr="00EF0221">
        <w:rPr>
          <w:rFonts w:ascii="Arial" w:hAnsi="Arial" w:cs="Arial"/>
          <w:szCs w:val="24"/>
        </w:rPr>
        <w:br/>
      </w:r>
    </w:p>
    <w:p w14:paraId="09AF7C6C" w14:textId="31D7B2E2" w:rsidR="002E5D34" w:rsidRDefault="00E254D8" w:rsidP="002E5D34">
      <w:pPr>
        <w:pStyle w:val="FreeFormA"/>
        <w:numPr>
          <w:ilvl w:val="0"/>
          <w:numId w:val="3"/>
        </w:numPr>
        <w:ind w:hanging="332"/>
        <w:rPr>
          <w:rFonts w:ascii="Arial" w:hAnsi="Arial" w:cs="Arial"/>
          <w:szCs w:val="24"/>
        </w:rPr>
      </w:pPr>
      <w:r w:rsidRPr="00EF0221">
        <w:rPr>
          <w:rFonts w:ascii="Arial" w:hAnsi="Arial" w:cs="Arial"/>
          <w:szCs w:val="24"/>
        </w:rPr>
        <w:t>Non-Refun</w:t>
      </w:r>
      <w:r w:rsidR="002F0706" w:rsidRPr="00EF0221">
        <w:rPr>
          <w:rFonts w:ascii="Arial" w:hAnsi="Arial" w:cs="Arial"/>
          <w:szCs w:val="24"/>
        </w:rPr>
        <w:t>dable Payment 3: $20</w:t>
      </w:r>
      <w:r w:rsidRPr="00EF0221">
        <w:rPr>
          <w:rFonts w:ascii="Arial" w:hAnsi="Arial" w:cs="Arial"/>
          <w:szCs w:val="24"/>
        </w:rPr>
        <w:t>0.00 – Due</w:t>
      </w:r>
      <w:r w:rsidR="002F0706" w:rsidRPr="00EF0221">
        <w:rPr>
          <w:rFonts w:ascii="Arial" w:hAnsi="Arial" w:cs="Arial"/>
          <w:szCs w:val="24"/>
        </w:rPr>
        <w:t xml:space="preserve"> 26</w:t>
      </w:r>
      <w:r w:rsidR="002E5D34">
        <w:rPr>
          <w:rFonts w:ascii="Arial" w:hAnsi="Arial" w:cs="Arial"/>
          <w:szCs w:val="24"/>
        </w:rPr>
        <w:t xml:space="preserve"> Feb 2018</w:t>
      </w:r>
      <w:r w:rsidRPr="00EF0221">
        <w:rPr>
          <w:rFonts w:ascii="Arial" w:hAnsi="Arial" w:cs="Arial"/>
          <w:szCs w:val="24"/>
        </w:rPr>
        <w:t xml:space="preserve">. (Initial:        </w:t>
      </w:r>
      <w:proofErr w:type="gramStart"/>
      <w:r w:rsidRPr="00EF0221">
        <w:rPr>
          <w:rFonts w:ascii="Arial" w:hAnsi="Arial" w:cs="Arial"/>
          <w:szCs w:val="24"/>
        </w:rPr>
        <w:t xml:space="preserve">  )</w:t>
      </w:r>
      <w:proofErr w:type="gramEnd"/>
    </w:p>
    <w:p w14:paraId="16FBC48A" w14:textId="77777777" w:rsidR="002E5D34" w:rsidRDefault="002E5D34" w:rsidP="002E5D34">
      <w:pPr>
        <w:pStyle w:val="FreeFormA"/>
        <w:ind w:left="332"/>
        <w:rPr>
          <w:rFonts w:ascii="Arial" w:hAnsi="Arial" w:cs="Arial"/>
          <w:szCs w:val="24"/>
        </w:rPr>
      </w:pPr>
    </w:p>
    <w:p w14:paraId="7B167AB4" w14:textId="12582CBC" w:rsidR="002E5D34" w:rsidRDefault="002E5D34" w:rsidP="002E5D34">
      <w:pPr>
        <w:pStyle w:val="FreeFormA"/>
        <w:numPr>
          <w:ilvl w:val="0"/>
          <w:numId w:val="3"/>
        </w:numPr>
        <w:ind w:hanging="332"/>
        <w:rPr>
          <w:rFonts w:ascii="Arial" w:hAnsi="Arial" w:cs="Arial"/>
          <w:szCs w:val="24"/>
        </w:rPr>
      </w:pPr>
      <w:r w:rsidRPr="00EF0221">
        <w:rPr>
          <w:rFonts w:ascii="Arial" w:hAnsi="Arial" w:cs="Arial"/>
          <w:szCs w:val="24"/>
        </w:rPr>
        <w:t>Non-Refun</w:t>
      </w:r>
      <w:r>
        <w:rPr>
          <w:rFonts w:ascii="Arial" w:hAnsi="Arial" w:cs="Arial"/>
          <w:szCs w:val="24"/>
        </w:rPr>
        <w:t>dable Balance Payment</w:t>
      </w:r>
      <w:r w:rsidRPr="00EF0221">
        <w:rPr>
          <w:rFonts w:ascii="Arial" w:hAnsi="Arial" w:cs="Arial"/>
          <w:szCs w:val="24"/>
        </w:rPr>
        <w:t>: $200.00 – Due 26</w:t>
      </w:r>
      <w:r>
        <w:rPr>
          <w:rFonts w:ascii="Arial" w:hAnsi="Arial" w:cs="Arial"/>
          <w:szCs w:val="24"/>
        </w:rPr>
        <w:t xml:space="preserve"> Mar</w:t>
      </w:r>
      <w:r>
        <w:rPr>
          <w:rFonts w:ascii="Arial" w:hAnsi="Arial" w:cs="Arial"/>
          <w:szCs w:val="24"/>
        </w:rPr>
        <w:t xml:space="preserve"> 2018</w:t>
      </w:r>
      <w:r w:rsidRPr="00EF0221">
        <w:rPr>
          <w:rFonts w:ascii="Arial" w:hAnsi="Arial" w:cs="Arial"/>
          <w:szCs w:val="24"/>
        </w:rPr>
        <w:t xml:space="preserve">. (Initial:        </w:t>
      </w:r>
      <w:proofErr w:type="gramStart"/>
      <w:r w:rsidRPr="00EF0221">
        <w:rPr>
          <w:rFonts w:ascii="Arial" w:hAnsi="Arial" w:cs="Arial"/>
          <w:szCs w:val="24"/>
        </w:rPr>
        <w:t xml:space="preserve">  )</w:t>
      </w:r>
      <w:proofErr w:type="gramEnd"/>
    </w:p>
    <w:p w14:paraId="2477C9A9" w14:textId="698462DF" w:rsidR="00660C0E" w:rsidRPr="00EF0221" w:rsidRDefault="00660C0E" w:rsidP="002E5D34">
      <w:pPr>
        <w:pStyle w:val="FreeFormA"/>
        <w:rPr>
          <w:rFonts w:ascii="Arial" w:hAnsi="Arial" w:cs="Arial"/>
          <w:color w:val="262626"/>
          <w:szCs w:val="24"/>
        </w:rPr>
      </w:pPr>
      <w:r w:rsidRPr="00EF0221">
        <w:rPr>
          <w:rFonts w:ascii="Arial" w:hAnsi="Arial" w:cs="Arial"/>
          <w:color w:val="262626"/>
          <w:szCs w:val="24"/>
        </w:rPr>
        <w:t xml:space="preserve"> </w:t>
      </w:r>
    </w:p>
    <w:p w14:paraId="22801B02" w14:textId="77777777" w:rsidR="00660C0E" w:rsidRPr="00EF0221" w:rsidRDefault="00660C0E" w:rsidP="00660C0E">
      <w:pPr>
        <w:pStyle w:val="FreeFormA"/>
        <w:rPr>
          <w:rFonts w:ascii="Arial" w:hAnsi="Arial" w:cs="Arial"/>
          <w:szCs w:val="24"/>
        </w:rPr>
      </w:pPr>
    </w:p>
    <w:p w14:paraId="2798E190" w14:textId="77777777" w:rsidR="00660C0E" w:rsidRPr="00EF0221" w:rsidRDefault="00660C0E" w:rsidP="00660C0E">
      <w:pPr>
        <w:pStyle w:val="FreeFormA"/>
        <w:pBdr>
          <w:bottom w:val="single" w:sz="12" w:space="1" w:color="auto"/>
        </w:pBdr>
        <w:rPr>
          <w:rFonts w:ascii="Arial" w:hAnsi="Arial" w:cs="Arial"/>
          <w:szCs w:val="24"/>
        </w:rPr>
      </w:pPr>
      <w:r w:rsidRPr="00EF0221">
        <w:rPr>
          <w:rFonts w:ascii="Arial" w:hAnsi="Arial" w:cs="Arial"/>
          <w:szCs w:val="24"/>
        </w:rPr>
        <w:t>Electronic Signature/Date (I affirm my name posted here represents my signature)</w:t>
      </w:r>
    </w:p>
    <w:p w14:paraId="7A9B4A74" w14:textId="77777777" w:rsidR="00EF0221" w:rsidRPr="00EF0221" w:rsidRDefault="00EF0221" w:rsidP="00EF0221">
      <w:pPr>
        <w:pStyle w:val="FreeFormA"/>
        <w:rPr>
          <w:rFonts w:ascii="Arial" w:eastAsia="Times New Roman" w:hAnsi="Arial" w:cs="Arial"/>
          <w:color w:val="auto"/>
          <w:szCs w:val="24"/>
          <w:lang w:bidi="x-none"/>
        </w:rPr>
      </w:pPr>
    </w:p>
    <w:p w14:paraId="5DEEA94B" w14:textId="24214F60" w:rsidR="00966C38" w:rsidRPr="00EF0221" w:rsidRDefault="00EF0221" w:rsidP="00EF0221">
      <w:pPr>
        <w:pStyle w:val="FreeFormA"/>
        <w:rPr>
          <w:rFonts w:ascii="Arial" w:hAnsi="Arial" w:cs="Arial"/>
          <w:szCs w:val="24"/>
        </w:rPr>
      </w:pPr>
      <w:r w:rsidRPr="00EF0221">
        <w:rPr>
          <w:rFonts w:ascii="Arial" w:hAnsi="Arial" w:cs="Arial"/>
          <w:bCs/>
          <w:szCs w:val="24"/>
        </w:rPr>
        <w:t>There are two ways you can make your payments:</w:t>
      </w:r>
      <w:r w:rsidRPr="00EF0221">
        <w:rPr>
          <w:rFonts w:ascii="Arial" w:hAnsi="Arial" w:cs="Arial"/>
          <w:szCs w:val="24"/>
        </w:rPr>
        <w:br/>
      </w:r>
      <w:r w:rsidRPr="00EF0221">
        <w:rPr>
          <w:rFonts w:ascii="Arial" w:hAnsi="Arial" w:cs="Arial"/>
          <w:bCs/>
          <w:szCs w:val="24"/>
        </w:rPr>
        <w:t>1) Make a check or money order out to "CTEN" (Commission To Every Nation), write "David Sgro"</w:t>
      </w:r>
      <w:r>
        <w:rPr>
          <w:rFonts w:ascii="Arial" w:hAnsi="Arial" w:cs="Arial"/>
          <w:bCs/>
          <w:szCs w:val="24"/>
        </w:rPr>
        <w:t xml:space="preserve"> in the memo line, and send to:</w:t>
      </w:r>
      <w:r w:rsidRPr="00EF0221">
        <w:rPr>
          <w:rFonts w:ascii="Arial" w:hAnsi="Arial" w:cs="Arial"/>
          <w:bCs/>
          <w:szCs w:val="24"/>
        </w:rPr>
        <w:br/>
        <w:t>CTEN</w:t>
      </w:r>
      <w:r w:rsidRPr="00EF0221">
        <w:rPr>
          <w:rFonts w:ascii="Arial" w:hAnsi="Arial" w:cs="Arial"/>
          <w:bCs/>
          <w:szCs w:val="24"/>
        </w:rPr>
        <w:br/>
        <w:t>815 Jefferson St</w:t>
      </w:r>
      <w:r w:rsidRPr="00EF0221">
        <w:rPr>
          <w:rFonts w:ascii="Arial" w:hAnsi="Arial" w:cs="Arial"/>
          <w:bCs/>
          <w:szCs w:val="24"/>
        </w:rPr>
        <w:br/>
        <w:t>Kerrville, TX 78028</w:t>
      </w:r>
      <w:r w:rsidRPr="00EF0221">
        <w:rPr>
          <w:rFonts w:ascii="Arial" w:hAnsi="Arial" w:cs="Arial"/>
          <w:bCs/>
          <w:szCs w:val="24"/>
        </w:rPr>
        <w:br/>
      </w:r>
      <w:r w:rsidRPr="00EF0221">
        <w:rPr>
          <w:rFonts w:ascii="Arial" w:hAnsi="Arial" w:cs="Arial"/>
          <w:bCs/>
          <w:szCs w:val="24"/>
        </w:rPr>
        <w:br/>
        <w:t>2) Make your payment on-line </w:t>
      </w:r>
      <w:hyperlink r:id="rId8" w:tgtFrame="_blank" w:history="1">
        <w:r w:rsidRPr="00EF0221">
          <w:rPr>
            <w:rStyle w:val="Hyperlink"/>
            <w:rFonts w:ascii="Arial" w:hAnsi="Arial" w:cs="Arial"/>
            <w:bCs/>
            <w:szCs w:val="24"/>
          </w:rPr>
          <w:t>cten.org/missionary/</w:t>
        </w:r>
        <w:proofErr w:type="spellStart"/>
        <w:r w:rsidRPr="00EF0221">
          <w:rPr>
            <w:rStyle w:val="Hyperlink"/>
            <w:rFonts w:ascii="Arial" w:hAnsi="Arial" w:cs="Arial"/>
            <w:bCs/>
            <w:szCs w:val="24"/>
          </w:rPr>
          <w:t>davidsgro</w:t>
        </w:r>
        <w:proofErr w:type="spellEnd"/>
        <w:r w:rsidRPr="00EF0221">
          <w:rPr>
            <w:rStyle w:val="Hyperlink"/>
            <w:rFonts w:ascii="Arial" w:hAnsi="Arial" w:cs="Arial"/>
            <w:bCs/>
            <w:szCs w:val="24"/>
          </w:rPr>
          <w:t>/</w:t>
        </w:r>
      </w:hyperlink>
    </w:p>
    <w:sectPr w:rsidR="00966C38" w:rsidRPr="00EF022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07DDA" w14:textId="77777777" w:rsidR="00FA766D" w:rsidRDefault="00FA766D">
      <w:r>
        <w:separator/>
      </w:r>
    </w:p>
  </w:endnote>
  <w:endnote w:type="continuationSeparator" w:id="0">
    <w:p w14:paraId="3E563B53" w14:textId="77777777" w:rsidR="00FA766D" w:rsidRDefault="00FA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A928E" w14:textId="77777777" w:rsidR="00160F03" w:rsidRDefault="00160F03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89165" w14:textId="77777777" w:rsidR="00160F03" w:rsidRDefault="00160F03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14B5B" w14:textId="77777777" w:rsidR="00FA766D" w:rsidRDefault="00FA766D">
      <w:r>
        <w:separator/>
      </w:r>
    </w:p>
  </w:footnote>
  <w:footnote w:type="continuationSeparator" w:id="0">
    <w:p w14:paraId="5F7DBD12" w14:textId="77777777" w:rsidR="00FA766D" w:rsidRDefault="00FA76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E6C1D" w14:textId="77777777" w:rsidR="00160F03" w:rsidRDefault="00160F03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381C" w14:textId="77777777" w:rsidR="00160F03" w:rsidRDefault="00160F03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77"/>
      <w:numFmt w:val="decimal"/>
      <w:isLgl/>
      <w:lvlText w:val="%1)"/>
      <w:lvlJc w:val="left"/>
      <w:pPr>
        <w:tabs>
          <w:tab w:val="num" w:pos="448"/>
        </w:tabs>
        <w:ind w:left="448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448"/>
        </w:tabs>
        <w:ind w:left="448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448"/>
        </w:tabs>
        <w:ind w:left="448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448"/>
        </w:tabs>
        <w:ind w:left="448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448"/>
        </w:tabs>
        <w:ind w:left="448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448"/>
        </w:tabs>
        <w:ind w:left="448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448"/>
        </w:tabs>
        <w:ind w:left="448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448"/>
        </w:tabs>
        <w:ind w:left="448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448"/>
        </w:tabs>
        <w:ind w:left="448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)"/>
      <w:lvlJc w:val="left"/>
      <w:pPr>
        <w:tabs>
          <w:tab w:val="num" w:pos="303"/>
        </w:tabs>
        <w:ind w:left="30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03"/>
        </w:tabs>
        <w:ind w:left="30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03"/>
        </w:tabs>
        <w:ind w:left="30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03"/>
        </w:tabs>
        <w:ind w:left="30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03"/>
        </w:tabs>
        <w:ind w:left="30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03"/>
        </w:tabs>
        <w:ind w:left="30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03"/>
        </w:tabs>
        <w:ind w:left="30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03"/>
        </w:tabs>
        <w:ind w:left="30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03"/>
        </w:tabs>
        <w:ind w:left="303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upperLetter"/>
      <w:lvlText w:val="%1)"/>
      <w:lvlJc w:val="left"/>
      <w:pPr>
        <w:tabs>
          <w:tab w:val="num" w:pos="332"/>
        </w:tabs>
        <w:ind w:left="332" w:firstLine="0"/>
      </w:pPr>
      <w:rPr>
        <w:rFonts w:hint="default"/>
        <w:position w:val="0"/>
      </w:rPr>
    </w:lvl>
    <w:lvl w:ilvl="1">
      <w:start w:val="1"/>
      <w:numFmt w:val="upperLetter"/>
      <w:lvlText w:val="%2)"/>
      <w:lvlJc w:val="left"/>
      <w:pPr>
        <w:tabs>
          <w:tab w:val="num" w:pos="332"/>
        </w:tabs>
        <w:ind w:left="332" w:firstLine="720"/>
      </w:pPr>
      <w:rPr>
        <w:rFonts w:hint="default"/>
        <w:position w:val="0"/>
      </w:rPr>
    </w:lvl>
    <w:lvl w:ilvl="2">
      <w:start w:val="1"/>
      <w:numFmt w:val="upperLetter"/>
      <w:lvlText w:val="%3)"/>
      <w:lvlJc w:val="left"/>
      <w:pPr>
        <w:tabs>
          <w:tab w:val="num" w:pos="332"/>
        </w:tabs>
        <w:ind w:left="332" w:firstLine="1440"/>
      </w:pPr>
      <w:rPr>
        <w:rFonts w:hint="default"/>
        <w:position w:val="0"/>
      </w:rPr>
    </w:lvl>
    <w:lvl w:ilvl="3">
      <w:start w:val="1"/>
      <w:numFmt w:val="upperLetter"/>
      <w:lvlText w:val="%4)"/>
      <w:lvlJc w:val="left"/>
      <w:pPr>
        <w:tabs>
          <w:tab w:val="num" w:pos="332"/>
        </w:tabs>
        <w:ind w:left="332" w:firstLine="2160"/>
      </w:pPr>
      <w:rPr>
        <w:rFonts w:hint="default"/>
        <w:position w:val="0"/>
      </w:rPr>
    </w:lvl>
    <w:lvl w:ilvl="4">
      <w:start w:val="1"/>
      <w:numFmt w:val="upperLetter"/>
      <w:lvlText w:val="%5)"/>
      <w:lvlJc w:val="left"/>
      <w:pPr>
        <w:tabs>
          <w:tab w:val="num" w:pos="332"/>
        </w:tabs>
        <w:ind w:left="332" w:firstLine="2880"/>
      </w:pPr>
      <w:rPr>
        <w:rFonts w:hint="default"/>
        <w:position w:val="0"/>
      </w:rPr>
    </w:lvl>
    <w:lvl w:ilvl="5">
      <w:start w:val="1"/>
      <w:numFmt w:val="upperLetter"/>
      <w:lvlText w:val="%6)"/>
      <w:lvlJc w:val="left"/>
      <w:pPr>
        <w:tabs>
          <w:tab w:val="num" w:pos="332"/>
        </w:tabs>
        <w:ind w:left="332" w:firstLine="3600"/>
      </w:pPr>
      <w:rPr>
        <w:rFonts w:hint="default"/>
        <w:position w:val="0"/>
      </w:rPr>
    </w:lvl>
    <w:lvl w:ilvl="6">
      <w:start w:val="1"/>
      <w:numFmt w:val="upperLetter"/>
      <w:lvlText w:val="%7)"/>
      <w:lvlJc w:val="left"/>
      <w:pPr>
        <w:tabs>
          <w:tab w:val="num" w:pos="332"/>
        </w:tabs>
        <w:ind w:left="332" w:firstLine="4320"/>
      </w:pPr>
      <w:rPr>
        <w:rFonts w:hint="default"/>
        <w:position w:val="0"/>
      </w:rPr>
    </w:lvl>
    <w:lvl w:ilvl="7">
      <w:start w:val="1"/>
      <w:numFmt w:val="upperLetter"/>
      <w:lvlText w:val="%8)"/>
      <w:lvlJc w:val="left"/>
      <w:pPr>
        <w:tabs>
          <w:tab w:val="num" w:pos="332"/>
        </w:tabs>
        <w:ind w:left="332" w:firstLine="5040"/>
      </w:pPr>
      <w:rPr>
        <w:rFonts w:hint="default"/>
        <w:position w:val="0"/>
      </w:rPr>
    </w:lvl>
    <w:lvl w:ilvl="8">
      <w:start w:val="1"/>
      <w:numFmt w:val="upperLetter"/>
      <w:lvlText w:val="%9)"/>
      <w:lvlJc w:val="left"/>
      <w:pPr>
        <w:tabs>
          <w:tab w:val="num" w:pos="332"/>
        </w:tabs>
        <w:ind w:left="332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677EB244"/>
    <w:lvl w:ilvl="0">
      <w:start w:val="2"/>
      <w:numFmt w:val="decimal"/>
      <w:isLgl/>
      <w:lvlText w:val="%1)"/>
      <w:lvlJc w:val="left"/>
      <w:pPr>
        <w:tabs>
          <w:tab w:val="num" w:pos="303"/>
        </w:tabs>
        <w:ind w:left="30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03"/>
        </w:tabs>
        <w:ind w:left="30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03"/>
        </w:tabs>
        <w:ind w:left="30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03"/>
        </w:tabs>
        <w:ind w:left="30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03"/>
        </w:tabs>
        <w:ind w:left="30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03"/>
        </w:tabs>
        <w:ind w:left="30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03"/>
        </w:tabs>
        <w:ind w:left="30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03"/>
        </w:tabs>
        <w:ind w:left="30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03"/>
        </w:tabs>
        <w:ind w:left="303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0E"/>
    <w:rsid w:val="00160F03"/>
    <w:rsid w:val="001C13F3"/>
    <w:rsid w:val="00213807"/>
    <w:rsid w:val="002E5D34"/>
    <w:rsid w:val="002F0706"/>
    <w:rsid w:val="00406248"/>
    <w:rsid w:val="00640B3F"/>
    <w:rsid w:val="00660C0E"/>
    <w:rsid w:val="00966C38"/>
    <w:rsid w:val="00B20AB7"/>
    <w:rsid w:val="00E254D8"/>
    <w:rsid w:val="00EF0221"/>
    <w:rsid w:val="00F24BED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4BA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0C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660C0E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A">
    <w:name w:val="Free Form A"/>
    <w:rsid w:val="00660C0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660C0E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rsid w:val="00EF02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rotherhoodmutual.com/" TargetMode="External"/><Relationship Id="rId8" Type="http://schemas.openxmlformats.org/officeDocument/2006/relationships/hyperlink" Target="https://cten.org/missionary/davidsgro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911</Words>
  <Characters>5196</Characters>
  <Application>Microsoft Macintosh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Sgro</dc:creator>
  <cp:keywords/>
  <dc:description/>
  <cp:lastModifiedBy>David Sgto</cp:lastModifiedBy>
  <cp:revision>2</cp:revision>
  <cp:lastPrinted>2017-04-13T20:20:00Z</cp:lastPrinted>
  <dcterms:created xsi:type="dcterms:W3CDTF">2017-11-21T01:32:00Z</dcterms:created>
  <dcterms:modified xsi:type="dcterms:W3CDTF">2017-11-21T01:32:00Z</dcterms:modified>
</cp:coreProperties>
</file>